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1134"/>
        <w:gridCol w:w="8946"/>
      </w:tblGrid>
      <w:tr w:rsidR="00670C97" w:rsidRPr="007068A6" w14:paraId="7BC8C840" w14:textId="77777777" w:rsidTr="00670C97">
        <w:trPr>
          <w:cnfStyle w:val="100000000000" w:firstRow="1" w:lastRow="0" w:firstColumn="0" w:lastColumn="0" w:oddVBand="0" w:evenVBand="0" w:oddHBand="0" w:evenHBand="0" w:firstRowFirstColumn="0" w:firstRowLastColumn="0" w:lastRowFirstColumn="0" w:lastRowLastColumn="0"/>
        </w:trPr>
        <w:tc>
          <w:tcPr>
            <w:tcW w:w="1134" w:type="dxa"/>
          </w:tcPr>
          <w:p w14:paraId="1A5C0E02" w14:textId="23542616" w:rsidR="00856C35" w:rsidRPr="007068A6" w:rsidRDefault="00670C97" w:rsidP="00856C35">
            <w:pPr>
              <w:rPr>
                <w:rFonts w:ascii="Calibri" w:hAnsi="Calibri" w:cs="Calibri"/>
                <w:lang w:val="tr-TR"/>
              </w:rPr>
            </w:pPr>
            <w:r w:rsidRPr="007068A6">
              <w:rPr>
                <w:rFonts w:ascii="Calibri" w:hAnsi="Calibri" w:cs="Calibri"/>
                <w:noProof/>
                <w:lang w:val="tr-TR"/>
              </w:rPr>
              <w:drawing>
                <wp:inline distT="0" distB="0" distL="0" distR="0" wp14:anchorId="6E45D303" wp14:editId="03057A90">
                  <wp:extent cx="594640" cy="593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479" cy="599928"/>
                          </a:xfrm>
                          <a:prstGeom prst="rect">
                            <a:avLst/>
                          </a:prstGeom>
                        </pic:spPr>
                      </pic:pic>
                    </a:graphicData>
                  </a:graphic>
                </wp:inline>
              </w:drawing>
            </w:r>
          </w:p>
        </w:tc>
        <w:tc>
          <w:tcPr>
            <w:tcW w:w="8946" w:type="dxa"/>
          </w:tcPr>
          <w:p w14:paraId="17D38AF2" w14:textId="11F83687" w:rsidR="00856C35" w:rsidRPr="007068A6" w:rsidRDefault="00670C97" w:rsidP="00670C97">
            <w:pPr>
              <w:pStyle w:val="CompanyName"/>
              <w:jc w:val="center"/>
              <w:rPr>
                <w:rFonts w:ascii="Calibri" w:hAnsi="Calibri" w:cs="Calibri"/>
                <w:sz w:val="28"/>
                <w:szCs w:val="20"/>
                <w:lang w:val="tr-TR"/>
              </w:rPr>
            </w:pPr>
            <w:r w:rsidRPr="007068A6">
              <w:rPr>
                <w:rFonts w:ascii="Calibri" w:hAnsi="Calibri" w:cs="Calibri"/>
                <w:sz w:val="28"/>
                <w:szCs w:val="20"/>
                <w:lang w:val="tr-TR"/>
              </w:rPr>
              <w:t>ÇUKUROVA ÜNİVERSİTESİ</w:t>
            </w:r>
          </w:p>
          <w:p w14:paraId="58923359" w14:textId="0B416EB9" w:rsidR="00670C97" w:rsidRPr="007068A6" w:rsidRDefault="00670C97" w:rsidP="00670C97">
            <w:pPr>
              <w:pStyle w:val="CompanyName"/>
              <w:jc w:val="center"/>
              <w:rPr>
                <w:rFonts w:ascii="Calibri" w:hAnsi="Calibri" w:cs="Calibri"/>
                <w:lang w:val="tr-TR"/>
              </w:rPr>
            </w:pPr>
            <w:r w:rsidRPr="007068A6">
              <w:rPr>
                <w:rFonts w:ascii="Calibri" w:hAnsi="Calibri" w:cs="Calibri"/>
                <w:sz w:val="28"/>
                <w:szCs w:val="20"/>
                <w:lang w:val="tr-TR"/>
              </w:rPr>
              <w:t>YURT DIŞI YATAY GEÇİŞ</w:t>
            </w:r>
            <w:r w:rsidR="00D52B54">
              <w:rPr>
                <w:rFonts w:ascii="Calibri" w:hAnsi="Calibri" w:cs="Calibri"/>
                <w:sz w:val="28"/>
                <w:szCs w:val="20"/>
                <w:lang w:val="tr-TR"/>
              </w:rPr>
              <w:t>/ÖZEL</w:t>
            </w:r>
            <w:r w:rsidRPr="007068A6">
              <w:rPr>
                <w:rFonts w:ascii="Calibri" w:hAnsi="Calibri" w:cs="Calibri"/>
                <w:sz w:val="28"/>
                <w:szCs w:val="20"/>
                <w:lang w:val="tr-TR"/>
              </w:rPr>
              <w:t xml:space="preserve"> ÖĞRENCİ BAŞVURU FORMU (UKRAYNA)</w:t>
            </w:r>
          </w:p>
        </w:tc>
      </w:tr>
    </w:tbl>
    <w:p w14:paraId="723229A4" w14:textId="3EB7236C" w:rsidR="00856C35" w:rsidRPr="007068A6" w:rsidRDefault="00670C97" w:rsidP="00856C35">
      <w:pPr>
        <w:pStyle w:val="Heading2"/>
        <w:rPr>
          <w:rFonts w:ascii="Calibri" w:hAnsi="Calibri" w:cs="Calibri"/>
          <w:lang w:val="tr-TR"/>
        </w:rPr>
      </w:pPr>
      <w:r w:rsidRPr="007068A6">
        <w:rPr>
          <w:rFonts w:ascii="Calibri" w:hAnsi="Calibri" w:cs="Calibri"/>
          <w:lang w:val="tr-TR"/>
        </w:rPr>
        <w:t>Kişisel Bilgiler</w:t>
      </w:r>
    </w:p>
    <w:tbl>
      <w:tblPr>
        <w:tblStyle w:val="PlainTable3"/>
        <w:tblW w:w="5000" w:type="pct"/>
        <w:tblLayout w:type="fixed"/>
        <w:tblLook w:val="0620" w:firstRow="1" w:lastRow="0" w:firstColumn="0" w:lastColumn="0" w:noHBand="1" w:noVBand="1"/>
      </w:tblPr>
      <w:tblGrid>
        <w:gridCol w:w="1081"/>
        <w:gridCol w:w="5298"/>
        <w:gridCol w:w="1856"/>
        <w:gridCol w:w="1845"/>
      </w:tblGrid>
      <w:tr w:rsidR="00670C97" w:rsidRPr="007068A6" w14:paraId="6E73E136" w14:textId="77777777" w:rsidTr="00FB03A5">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9745D6F" w14:textId="0F31DB88" w:rsidR="00670C97" w:rsidRPr="007068A6" w:rsidRDefault="00670C97" w:rsidP="00490804">
            <w:pPr>
              <w:rPr>
                <w:rFonts w:ascii="Calibri" w:hAnsi="Calibri" w:cs="Calibri"/>
                <w:lang w:val="tr-TR"/>
              </w:rPr>
            </w:pPr>
            <w:r w:rsidRPr="007068A6">
              <w:rPr>
                <w:rFonts w:ascii="Calibri" w:hAnsi="Calibri" w:cs="Calibri"/>
                <w:lang w:val="tr-TR"/>
              </w:rPr>
              <w:t>İsminiz</w:t>
            </w:r>
          </w:p>
        </w:tc>
        <w:tc>
          <w:tcPr>
            <w:tcW w:w="5298" w:type="dxa"/>
            <w:tcBorders>
              <w:bottom w:val="single" w:sz="4" w:space="0" w:color="auto"/>
            </w:tcBorders>
          </w:tcPr>
          <w:p w14:paraId="19665148" w14:textId="77777777" w:rsidR="00670C97" w:rsidRPr="007068A6" w:rsidRDefault="00670C97" w:rsidP="00440CD8">
            <w:pPr>
              <w:pStyle w:val="FieldText"/>
              <w:rPr>
                <w:rFonts w:ascii="Calibri" w:hAnsi="Calibri" w:cs="Calibri"/>
                <w:lang w:val="tr-TR"/>
              </w:rPr>
            </w:pPr>
          </w:p>
        </w:tc>
        <w:tc>
          <w:tcPr>
            <w:tcW w:w="1856" w:type="dxa"/>
          </w:tcPr>
          <w:p w14:paraId="0548F0B5" w14:textId="2FBF5C2B" w:rsidR="00670C97" w:rsidRPr="007068A6" w:rsidRDefault="00670C97" w:rsidP="00490804">
            <w:pPr>
              <w:pStyle w:val="Heading4"/>
              <w:outlineLvl w:val="3"/>
              <w:rPr>
                <w:rFonts w:ascii="Calibri" w:hAnsi="Calibri" w:cs="Calibri"/>
                <w:lang w:val="tr-TR"/>
              </w:rPr>
            </w:pPr>
            <w:r w:rsidRPr="007068A6">
              <w:rPr>
                <w:rFonts w:ascii="Calibri" w:hAnsi="Calibri" w:cs="Calibri"/>
                <w:lang w:val="tr-TR"/>
              </w:rPr>
              <w:t>Başvuru Tarihi:</w:t>
            </w:r>
          </w:p>
        </w:tc>
        <w:tc>
          <w:tcPr>
            <w:tcW w:w="1845" w:type="dxa"/>
            <w:tcBorders>
              <w:bottom w:val="single" w:sz="4" w:space="0" w:color="auto"/>
            </w:tcBorders>
          </w:tcPr>
          <w:p w14:paraId="5A46F00C" w14:textId="77777777" w:rsidR="00670C97" w:rsidRPr="007068A6" w:rsidRDefault="00670C97" w:rsidP="00440CD8">
            <w:pPr>
              <w:pStyle w:val="FieldText"/>
              <w:rPr>
                <w:rFonts w:ascii="Calibri" w:hAnsi="Calibri" w:cs="Calibri"/>
                <w:lang w:val="tr-TR"/>
              </w:rPr>
            </w:pPr>
          </w:p>
        </w:tc>
      </w:tr>
      <w:tr w:rsidR="00670C97" w:rsidRPr="007068A6" w14:paraId="5611E28F" w14:textId="77777777" w:rsidTr="009815DF">
        <w:tc>
          <w:tcPr>
            <w:tcW w:w="1081" w:type="dxa"/>
          </w:tcPr>
          <w:p w14:paraId="6E93C130" w14:textId="77777777" w:rsidR="00670C97" w:rsidRPr="007068A6" w:rsidRDefault="00670C97" w:rsidP="00440CD8">
            <w:pPr>
              <w:rPr>
                <w:rFonts w:ascii="Calibri" w:hAnsi="Calibri" w:cs="Calibri"/>
                <w:lang w:val="tr-TR"/>
              </w:rPr>
            </w:pPr>
          </w:p>
        </w:tc>
        <w:tc>
          <w:tcPr>
            <w:tcW w:w="5298" w:type="dxa"/>
            <w:tcBorders>
              <w:top w:val="single" w:sz="4" w:space="0" w:color="auto"/>
            </w:tcBorders>
          </w:tcPr>
          <w:p w14:paraId="4C99A856" w14:textId="39FFBFCE" w:rsidR="00670C97" w:rsidRPr="007068A6" w:rsidRDefault="00670C97" w:rsidP="00490804">
            <w:pPr>
              <w:pStyle w:val="Heading3"/>
              <w:outlineLvl w:val="2"/>
              <w:rPr>
                <w:rFonts w:ascii="Calibri" w:hAnsi="Calibri" w:cs="Calibri"/>
                <w:lang w:val="tr-TR"/>
              </w:rPr>
            </w:pPr>
            <w:r w:rsidRPr="007068A6">
              <w:rPr>
                <w:rFonts w:ascii="Calibri" w:hAnsi="Calibri" w:cs="Calibri"/>
                <w:lang w:val="tr-TR"/>
              </w:rPr>
              <w:t xml:space="preserve">İsim- </w:t>
            </w:r>
            <w:proofErr w:type="spellStart"/>
            <w:r w:rsidRPr="007068A6">
              <w:rPr>
                <w:rFonts w:ascii="Calibri" w:hAnsi="Calibri" w:cs="Calibri"/>
                <w:lang w:val="tr-TR"/>
              </w:rPr>
              <w:t>Soyisim</w:t>
            </w:r>
            <w:proofErr w:type="spellEnd"/>
          </w:p>
        </w:tc>
        <w:tc>
          <w:tcPr>
            <w:tcW w:w="1856" w:type="dxa"/>
          </w:tcPr>
          <w:p w14:paraId="3DDBDB8F" w14:textId="77777777" w:rsidR="00670C97" w:rsidRPr="007068A6" w:rsidRDefault="00670C97" w:rsidP="00856C35">
            <w:pPr>
              <w:rPr>
                <w:rFonts w:ascii="Calibri" w:hAnsi="Calibri" w:cs="Calibri"/>
                <w:lang w:val="tr-TR"/>
              </w:rPr>
            </w:pPr>
          </w:p>
        </w:tc>
        <w:tc>
          <w:tcPr>
            <w:tcW w:w="1845" w:type="dxa"/>
            <w:tcBorders>
              <w:top w:val="single" w:sz="4" w:space="0" w:color="auto"/>
            </w:tcBorders>
          </w:tcPr>
          <w:p w14:paraId="3682E181" w14:textId="77777777" w:rsidR="00670C97" w:rsidRPr="007068A6" w:rsidRDefault="00670C97" w:rsidP="00856C35">
            <w:pPr>
              <w:rPr>
                <w:rFonts w:ascii="Calibri" w:hAnsi="Calibri" w:cs="Calibri"/>
                <w:lang w:val="tr-TR"/>
              </w:rPr>
            </w:pPr>
          </w:p>
        </w:tc>
      </w:tr>
    </w:tbl>
    <w:p w14:paraId="072D79D8" w14:textId="77777777" w:rsidR="00856C35" w:rsidRPr="007068A6" w:rsidRDefault="00856C35">
      <w:pPr>
        <w:rPr>
          <w:rFonts w:ascii="Calibri" w:hAnsi="Calibri" w:cs="Calibri"/>
          <w:lang w:val="tr-TR"/>
        </w:rPr>
      </w:pPr>
    </w:p>
    <w:tbl>
      <w:tblPr>
        <w:tblStyle w:val="PlainTable3"/>
        <w:tblW w:w="5000" w:type="pct"/>
        <w:tblLayout w:type="fixed"/>
        <w:tblLook w:val="0620" w:firstRow="1" w:lastRow="0" w:firstColumn="0" w:lastColumn="0" w:noHBand="1" w:noVBand="1"/>
      </w:tblPr>
      <w:tblGrid>
        <w:gridCol w:w="1081"/>
        <w:gridCol w:w="8999"/>
      </w:tblGrid>
      <w:tr w:rsidR="00670C97" w:rsidRPr="007068A6" w14:paraId="1CAD37CE" w14:textId="77777777" w:rsidTr="00AD6E10">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6A80A8A" w14:textId="24CFE9BA" w:rsidR="00670C97" w:rsidRPr="007068A6" w:rsidRDefault="00670C97" w:rsidP="00490804">
            <w:pPr>
              <w:rPr>
                <w:rFonts w:ascii="Calibri" w:hAnsi="Calibri" w:cs="Calibri"/>
                <w:lang w:val="tr-TR"/>
              </w:rPr>
            </w:pPr>
            <w:r w:rsidRPr="007068A6">
              <w:rPr>
                <w:rFonts w:ascii="Calibri" w:hAnsi="Calibri" w:cs="Calibri"/>
                <w:lang w:val="tr-TR"/>
              </w:rPr>
              <w:t>Adresiniz:</w:t>
            </w:r>
          </w:p>
        </w:tc>
        <w:tc>
          <w:tcPr>
            <w:tcW w:w="8999" w:type="dxa"/>
            <w:tcBorders>
              <w:bottom w:val="single" w:sz="4" w:space="0" w:color="auto"/>
            </w:tcBorders>
          </w:tcPr>
          <w:p w14:paraId="22A485C9" w14:textId="77777777" w:rsidR="00670C97" w:rsidRPr="007068A6" w:rsidRDefault="00670C97" w:rsidP="00440CD8">
            <w:pPr>
              <w:pStyle w:val="FieldText"/>
              <w:rPr>
                <w:rFonts w:ascii="Calibri" w:hAnsi="Calibri" w:cs="Calibri"/>
                <w:lang w:val="tr-TR"/>
              </w:rPr>
            </w:pPr>
          </w:p>
        </w:tc>
      </w:tr>
      <w:tr w:rsidR="00670C97" w:rsidRPr="007068A6" w14:paraId="4E9A5F61" w14:textId="77777777" w:rsidTr="00943D1B">
        <w:tc>
          <w:tcPr>
            <w:tcW w:w="1081" w:type="dxa"/>
          </w:tcPr>
          <w:p w14:paraId="3C428DC3" w14:textId="77777777" w:rsidR="00670C97" w:rsidRPr="007068A6" w:rsidRDefault="00670C97" w:rsidP="00440CD8">
            <w:pPr>
              <w:rPr>
                <w:rFonts w:ascii="Calibri" w:hAnsi="Calibri" w:cs="Calibri"/>
                <w:lang w:val="tr-TR"/>
              </w:rPr>
            </w:pPr>
          </w:p>
        </w:tc>
        <w:tc>
          <w:tcPr>
            <w:tcW w:w="8999" w:type="dxa"/>
            <w:tcBorders>
              <w:top w:val="single" w:sz="4" w:space="0" w:color="auto"/>
            </w:tcBorders>
          </w:tcPr>
          <w:p w14:paraId="5CC00C07" w14:textId="663DF8C9" w:rsidR="00670C97" w:rsidRPr="007068A6" w:rsidRDefault="00670C97" w:rsidP="00490804">
            <w:pPr>
              <w:pStyle w:val="Heading3"/>
              <w:outlineLvl w:val="2"/>
              <w:rPr>
                <w:rFonts w:ascii="Calibri" w:hAnsi="Calibri" w:cs="Calibri"/>
                <w:lang w:val="tr-TR"/>
              </w:rPr>
            </w:pPr>
            <w:r w:rsidRPr="007068A6">
              <w:rPr>
                <w:rFonts w:ascii="Calibri" w:hAnsi="Calibri" w:cs="Calibri"/>
                <w:lang w:val="tr-TR"/>
              </w:rPr>
              <w:t>Adres</w:t>
            </w:r>
          </w:p>
        </w:tc>
      </w:tr>
    </w:tbl>
    <w:p w14:paraId="1349E93A" w14:textId="77777777" w:rsidR="00856C35" w:rsidRPr="007068A6" w:rsidRDefault="00856C35">
      <w:pPr>
        <w:rPr>
          <w:rFonts w:ascii="Calibri" w:hAnsi="Calibri" w:cs="Calibri"/>
          <w:lang w:val="tr-TR"/>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7068A6" w14:paraId="541B9F9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5851982" w14:textId="77777777" w:rsidR="00C76039" w:rsidRPr="007068A6" w:rsidRDefault="00C76039">
            <w:pPr>
              <w:rPr>
                <w:rFonts w:ascii="Calibri" w:hAnsi="Calibri" w:cs="Calibri"/>
                <w:szCs w:val="19"/>
                <w:lang w:val="tr-TR"/>
              </w:rPr>
            </w:pPr>
          </w:p>
        </w:tc>
        <w:tc>
          <w:tcPr>
            <w:tcW w:w="5805" w:type="dxa"/>
            <w:tcBorders>
              <w:bottom w:val="single" w:sz="4" w:space="0" w:color="auto"/>
            </w:tcBorders>
          </w:tcPr>
          <w:p w14:paraId="2E3055FC" w14:textId="77777777" w:rsidR="00C76039" w:rsidRPr="007068A6" w:rsidRDefault="00C76039" w:rsidP="00440CD8">
            <w:pPr>
              <w:pStyle w:val="FieldText"/>
              <w:rPr>
                <w:rFonts w:ascii="Calibri" w:hAnsi="Calibri" w:cs="Calibri"/>
                <w:lang w:val="tr-TR"/>
              </w:rPr>
            </w:pPr>
          </w:p>
        </w:tc>
        <w:tc>
          <w:tcPr>
            <w:tcW w:w="1394" w:type="dxa"/>
            <w:tcBorders>
              <w:bottom w:val="single" w:sz="4" w:space="0" w:color="auto"/>
            </w:tcBorders>
          </w:tcPr>
          <w:p w14:paraId="0F5F8283" w14:textId="77777777" w:rsidR="00C76039" w:rsidRPr="007068A6" w:rsidRDefault="00C76039" w:rsidP="00440CD8">
            <w:pPr>
              <w:pStyle w:val="FieldText"/>
              <w:rPr>
                <w:rFonts w:ascii="Calibri" w:hAnsi="Calibri" w:cs="Calibri"/>
                <w:lang w:val="tr-TR"/>
              </w:rPr>
            </w:pPr>
          </w:p>
        </w:tc>
        <w:tc>
          <w:tcPr>
            <w:tcW w:w="1800" w:type="dxa"/>
            <w:tcBorders>
              <w:bottom w:val="single" w:sz="4" w:space="0" w:color="auto"/>
            </w:tcBorders>
          </w:tcPr>
          <w:p w14:paraId="5E1E8686" w14:textId="77777777" w:rsidR="00C76039" w:rsidRPr="007068A6" w:rsidRDefault="00C76039" w:rsidP="00440CD8">
            <w:pPr>
              <w:pStyle w:val="FieldText"/>
              <w:rPr>
                <w:rFonts w:ascii="Calibri" w:hAnsi="Calibri" w:cs="Calibri"/>
                <w:lang w:val="tr-TR"/>
              </w:rPr>
            </w:pPr>
          </w:p>
        </w:tc>
      </w:tr>
      <w:tr w:rsidR="00856C35" w:rsidRPr="007068A6" w14:paraId="41A43F4C" w14:textId="77777777" w:rsidTr="00FF1313">
        <w:trPr>
          <w:trHeight w:val="288"/>
        </w:trPr>
        <w:tc>
          <w:tcPr>
            <w:tcW w:w="1081" w:type="dxa"/>
          </w:tcPr>
          <w:p w14:paraId="42C646B0" w14:textId="77777777" w:rsidR="00856C35" w:rsidRPr="007068A6" w:rsidRDefault="00856C35">
            <w:pPr>
              <w:rPr>
                <w:rFonts w:ascii="Calibri" w:hAnsi="Calibri" w:cs="Calibri"/>
                <w:szCs w:val="19"/>
                <w:lang w:val="tr-TR"/>
              </w:rPr>
            </w:pPr>
          </w:p>
        </w:tc>
        <w:tc>
          <w:tcPr>
            <w:tcW w:w="5805" w:type="dxa"/>
            <w:tcBorders>
              <w:top w:val="single" w:sz="4" w:space="0" w:color="auto"/>
            </w:tcBorders>
          </w:tcPr>
          <w:p w14:paraId="4B9297D1" w14:textId="424BC777" w:rsidR="00856C35" w:rsidRPr="007068A6" w:rsidRDefault="00670C97" w:rsidP="00490804">
            <w:pPr>
              <w:pStyle w:val="Heading3"/>
              <w:outlineLvl w:val="2"/>
              <w:rPr>
                <w:rFonts w:ascii="Calibri" w:hAnsi="Calibri" w:cs="Calibri"/>
                <w:lang w:val="tr-TR"/>
              </w:rPr>
            </w:pPr>
            <w:r w:rsidRPr="007068A6">
              <w:rPr>
                <w:rFonts w:ascii="Calibri" w:hAnsi="Calibri" w:cs="Calibri"/>
                <w:lang w:val="tr-TR"/>
              </w:rPr>
              <w:t>Şehir</w:t>
            </w:r>
          </w:p>
        </w:tc>
        <w:tc>
          <w:tcPr>
            <w:tcW w:w="1394" w:type="dxa"/>
            <w:tcBorders>
              <w:top w:val="single" w:sz="4" w:space="0" w:color="auto"/>
            </w:tcBorders>
          </w:tcPr>
          <w:p w14:paraId="51D70A83" w14:textId="24CF1900" w:rsidR="00856C35" w:rsidRPr="007068A6" w:rsidRDefault="00670C97" w:rsidP="00490804">
            <w:pPr>
              <w:pStyle w:val="Heading3"/>
              <w:outlineLvl w:val="2"/>
              <w:rPr>
                <w:rFonts w:ascii="Calibri" w:hAnsi="Calibri" w:cs="Calibri"/>
                <w:lang w:val="tr-TR"/>
              </w:rPr>
            </w:pPr>
            <w:r w:rsidRPr="007068A6">
              <w:rPr>
                <w:rFonts w:ascii="Calibri" w:hAnsi="Calibri" w:cs="Calibri"/>
                <w:lang w:val="tr-TR"/>
              </w:rPr>
              <w:t>Ülke</w:t>
            </w:r>
          </w:p>
        </w:tc>
        <w:tc>
          <w:tcPr>
            <w:tcW w:w="1800" w:type="dxa"/>
            <w:tcBorders>
              <w:top w:val="single" w:sz="4" w:space="0" w:color="auto"/>
            </w:tcBorders>
          </w:tcPr>
          <w:p w14:paraId="41BB1869" w14:textId="471B3F01" w:rsidR="00856C35" w:rsidRPr="007068A6" w:rsidRDefault="00670C97" w:rsidP="00490804">
            <w:pPr>
              <w:pStyle w:val="Heading3"/>
              <w:outlineLvl w:val="2"/>
              <w:rPr>
                <w:rFonts w:ascii="Calibri" w:hAnsi="Calibri" w:cs="Calibri"/>
                <w:lang w:val="tr-TR"/>
              </w:rPr>
            </w:pPr>
            <w:r w:rsidRPr="007068A6">
              <w:rPr>
                <w:rFonts w:ascii="Calibri" w:hAnsi="Calibri" w:cs="Calibri"/>
                <w:lang w:val="tr-TR"/>
              </w:rPr>
              <w:t>Posta Kodu</w:t>
            </w:r>
          </w:p>
        </w:tc>
      </w:tr>
    </w:tbl>
    <w:p w14:paraId="551D2791" w14:textId="77777777" w:rsidR="00856C35" w:rsidRPr="007068A6" w:rsidRDefault="00856C35">
      <w:pPr>
        <w:rPr>
          <w:rFonts w:ascii="Calibri" w:hAnsi="Calibri" w:cs="Calibri"/>
          <w:lang w:val="tr-TR"/>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7068A6" w14:paraId="2C44479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A83C129" w14:textId="432505E9" w:rsidR="00841645" w:rsidRPr="007068A6" w:rsidRDefault="00670C97" w:rsidP="00490804">
            <w:pPr>
              <w:rPr>
                <w:rFonts w:ascii="Calibri" w:hAnsi="Calibri" w:cs="Calibri"/>
                <w:lang w:val="tr-TR"/>
              </w:rPr>
            </w:pPr>
            <w:r w:rsidRPr="007068A6">
              <w:rPr>
                <w:rFonts w:ascii="Calibri" w:hAnsi="Calibri" w:cs="Calibri"/>
                <w:lang w:val="tr-TR"/>
              </w:rPr>
              <w:t>Cep Telefonu</w:t>
            </w:r>
            <w:r w:rsidR="00841645" w:rsidRPr="007068A6">
              <w:rPr>
                <w:rFonts w:ascii="Calibri" w:hAnsi="Calibri" w:cs="Calibri"/>
                <w:lang w:val="tr-TR"/>
              </w:rPr>
              <w:t>:</w:t>
            </w:r>
          </w:p>
        </w:tc>
        <w:tc>
          <w:tcPr>
            <w:tcW w:w="3690" w:type="dxa"/>
            <w:tcBorders>
              <w:bottom w:val="single" w:sz="4" w:space="0" w:color="auto"/>
            </w:tcBorders>
          </w:tcPr>
          <w:p w14:paraId="0B9639C9" w14:textId="77777777" w:rsidR="00841645" w:rsidRPr="007068A6" w:rsidRDefault="00841645" w:rsidP="00856C35">
            <w:pPr>
              <w:pStyle w:val="FieldText"/>
              <w:rPr>
                <w:rFonts w:ascii="Calibri" w:hAnsi="Calibri" w:cs="Calibri"/>
                <w:lang w:val="tr-TR"/>
              </w:rPr>
            </w:pPr>
          </w:p>
        </w:tc>
        <w:tc>
          <w:tcPr>
            <w:tcW w:w="720" w:type="dxa"/>
          </w:tcPr>
          <w:p w14:paraId="1D33791D" w14:textId="5B672E29" w:rsidR="00841645" w:rsidRPr="007068A6" w:rsidRDefault="00670C97" w:rsidP="00490804">
            <w:pPr>
              <w:pStyle w:val="Heading4"/>
              <w:outlineLvl w:val="3"/>
              <w:rPr>
                <w:rFonts w:ascii="Calibri" w:hAnsi="Calibri" w:cs="Calibri"/>
                <w:lang w:val="tr-TR"/>
              </w:rPr>
            </w:pPr>
            <w:r w:rsidRPr="007068A6">
              <w:rPr>
                <w:rFonts w:ascii="Calibri" w:hAnsi="Calibri" w:cs="Calibri"/>
                <w:lang w:val="tr-TR"/>
              </w:rPr>
              <w:t>E-Posta</w:t>
            </w:r>
          </w:p>
        </w:tc>
        <w:tc>
          <w:tcPr>
            <w:tcW w:w="4590" w:type="dxa"/>
            <w:tcBorders>
              <w:bottom w:val="single" w:sz="4" w:space="0" w:color="auto"/>
            </w:tcBorders>
          </w:tcPr>
          <w:p w14:paraId="5AB9FDA3" w14:textId="77777777" w:rsidR="00841645" w:rsidRPr="007068A6" w:rsidRDefault="00841645" w:rsidP="00440CD8">
            <w:pPr>
              <w:pStyle w:val="FieldText"/>
              <w:rPr>
                <w:rFonts w:ascii="Calibri" w:hAnsi="Calibri" w:cs="Calibri"/>
                <w:lang w:val="tr-TR"/>
              </w:rPr>
            </w:pPr>
          </w:p>
        </w:tc>
      </w:tr>
    </w:tbl>
    <w:p w14:paraId="527AF226" w14:textId="77777777" w:rsidR="00856C35" w:rsidRPr="007068A6" w:rsidRDefault="00856C35">
      <w:pPr>
        <w:rPr>
          <w:rFonts w:ascii="Calibri" w:hAnsi="Calibri" w:cs="Calibri"/>
          <w:lang w:val="tr-TR"/>
        </w:rPr>
      </w:pPr>
    </w:p>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7068A6" w14:paraId="164B89B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51A87F89" w14:textId="13E53B7F" w:rsidR="00613129" w:rsidRPr="007068A6" w:rsidRDefault="00670C97" w:rsidP="00490804">
            <w:pPr>
              <w:rPr>
                <w:rFonts w:ascii="Calibri" w:hAnsi="Calibri" w:cs="Calibri"/>
                <w:lang w:val="tr-TR"/>
              </w:rPr>
            </w:pPr>
            <w:r w:rsidRPr="007068A6">
              <w:rPr>
                <w:rFonts w:ascii="Calibri" w:hAnsi="Calibri" w:cs="Calibri"/>
                <w:lang w:val="tr-TR"/>
              </w:rPr>
              <w:t>Doğum Tarihi</w:t>
            </w:r>
            <w:r w:rsidR="00613129" w:rsidRPr="007068A6">
              <w:rPr>
                <w:rFonts w:ascii="Calibri" w:hAnsi="Calibri" w:cs="Calibri"/>
                <w:lang w:val="tr-TR"/>
              </w:rPr>
              <w:t>:</w:t>
            </w:r>
          </w:p>
        </w:tc>
        <w:tc>
          <w:tcPr>
            <w:tcW w:w="1414" w:type="dxa"/>
            <w:tcBorders>
              <w:bottom w:val="single" w:sz="4" w:space="0" w:color="auto"/>
            </w:tcBorders>
          </w:tcPr>
          <w:p w14:paraId="48317B8B" w14:textId="77777777" w:rsidR="00613129" w:rsidRPr="007068A6" w:rsidRDefault="00613129" w:rsidP="00440CD8">
            <w:pPr>
              <w:pStyle w:val="FieldText"/>
              <w:rPr>
                <w:rFonts w:ascii="Calibri" w:hAnsi="Calibri" w:cs="Calibri"/>
                <w:lang w:val="tr-TR"/>
              </w:rPr>
            </w:pPr>
          </w:p>
        </w:tc>
        <w:tc>
          <w:tcPr>
            <w:tcW w:w="1890" w:type="dxa"/>
          </w:tcPr>
          <w:p w14:paraId="2D5D55FE" w14:textId="0A57003C" w:rsidR="00613129" w:rsidRPr="007068A6" w:rsidRDefault="00670C97" w:rsidP="00490804">
            <w:pPr>
              <w:pStyle w:val="Heading4"/>
              <w:outlineLvl w:val="3"/>
              <w:rPr>
                <w:rFonts w:ascii="Calibri" w:hAnsi="Calibri" w:cs="Calibri"/>
                <w:lang w:val="tr-TR"/>
              </w:rPr>
            </w:pPr>
            <w:r w:rsidRPr="007068A6">
              <w:rPr>
                <w:rFonts w:ascii="Calibri" w:hAnsi="Calibri" w:cs="Calibri"/>
                <w:lang w:val="tr-TR"/>
              </w:rPr>
              <w:t>Kimlik Numarası</w:t>
            </w:r>
            <w:r w:rsidR="00B11811" w:rsidRPr="007068A6">
              <w:rPr>
                <w:rFonts w:ascii="Calibri" w:hAnsi="Calibri" w:cs="Calibri"/>
                <w:lang w:val="tr-TR"/>
              </w:rPr>
              <w:t>.</w:t>
            </w:r>
            <w:r w:rsidR="00613129" w:rsidRPr="007068A6">
              <w:rPr>
                <w:rFonts w:ascii="Calibri" w:hAnsi="Calibri" w:cs="Calibri"/>
                <w:lang w:val="tr-TR"/>
              </w:rPr>
              <w:t>:</w:t>
            </w:r>
          </w:p>
        </w:tc>
        <w:tc>
          <w:tcPr>
            <w:tcW w:w="1890" w:type="dxa"/>
            <w:tcBorders>
              <w:bottom w:val="single" w:sz="4" w:space="0" w:color="auto"/>
            </w:tcBorders>
          </w:tcPr>
          <w:p w14:paraId="70B8CA96" w14:textId="77777777" w:rsidR="00613129" w:rsidRPr="007068A6" w:rsidRDefault="00613129" w:rsidP="00440CD8">
            <w:pPr>
              <w:pStyle w:val="FieldText"/>
              <w:rPr>
                <w:rFonts w:ascii="Calibri" w:hAnsi="Calibri" w:cs="Calibri"/>
                <w:lang w:val="tr-TR"/>
              </w:rPr>
            </w:pPr>
          </w:p>
        </w:tc>
        <w:tc>
          <w:tcPr>
            <w:tcW w:w="1620" w:type="dxa"/>
          </w:tcPr>
          <w:p w14:paraId="7C40CA1C" w14:textId="346FBFCD" w:rsidR="00613129" w:rsidRPr="007068A6" w:rsidRDefault="00670C97" w:rsidP="00490804">
            <w:pPr>
              <w:pStyle w:val="Heading4"/>
              <w:outlineLvl w:val="3"/>
              <w:rPr>
                <w:rFonts w:ascii="Calibri" w:hAnsi="Calibri" w:cs="Calibri"/>
                <w:lang w:val="tr-TR"/>
              </w:rPr>
            </w:pPr>
            <w:r w:rsidRPr="007068A6">
              <w:rPr>
                <w:rFonts w:ascii="Calibri" w:hAnsi="Calibri" w:cs="Calibri"/>
                <w:lang w:val="tr-TR"/>
              </w:rPr>
              <w:t>Pasaport Numarası</w:t>
            </w:r>
            <w:r w:rsidR="00613129" w:rsidRPr="007068A6">
              <w:rPr>
                <w:rFonts w:ascii="Calibri" w:hAnsi="Calibri" w:cs="Calibri"/>
                <w:lang w:val="tr-TR"/>
              </w:rPr>
              <w:t>:</w:t>
            </w:r>
          </w:p>
        </w:tc>
        <w:tc>
          <w:tcPr>
            <w:tcW w:w="1800" w:type="dxa"/>
            <w:tcBorders>
              <w:bottom w:val="single" w:sz="4" w:space="0" w:color="auto"/>
            </w:tcBorders>
          </w:tcPr>
          <w:p w14:paraId="5C968A7B" w14:textId="3E1DF649" w:rsidR="00613129" w:rsidRPr="007068A6" w:rsidRDefault="00613129" w:rsidP="00856C35">
            <w:pPr>
              <w:pStyle w:val="FieldText"/>
              <w:rPr>
                <w:rFonts w:ascii="Calibri" w:hAnsi="Calibri" w:cs="Calibri"/>
                <w:lang w:val="tr-TR"/>
              </w:rPr>
            </w:pPr>
          </w:p>
        </w:tc>
      </w:tr>
    </w:tbl>
    <w:p w14:paraId="6AEE328D" w14:textId="77777777" w:rsidR="00856C35" w:rsidRPr="007068A6" w:rsidRDefault="00856C35">
      <w:pPr>
        <w:rPr>
          <w:rFonts w:ascii="Calibri" w:hAnsi="Calibri" w:cs="Calibri"/>
          <w:lang w:val="tr-TR"/>
        </w:rPr>
      </w:pPr>
    </w:p>
    <w:tbl>
      <w:tblPr>
        <w:tblStyle w:val="PlainTable3"/>
        <w:tblW w:w="5000" w:type="pct"/>
        <w:tblLayout w:type="fixed"/>
        <w:tblLook w:val="0620" w:firstRow="1" w:lastRow="0" w:firstColumn="0" w:lastColumn="0" w:noHBand="1" w:noVBand="1"/>
      </w:tblPr>
      <w:tblGrid>
        <w:gridCol w:w="2410"/>
        <w:gridCol w:w="709"/>
        <w:gridCol w:w="850"/>
        <w:gridCol w:w="1843"/>
        <w:gridCol w:w="4268"/>
      </w:tblGrid>
      <w:tr w:rsidR="009C220D" w:rsidRPr="007068A6" w14:paraId="2D302296" w14:textId="77777777" w:rsidTr="007A54A2">
        <w:trPr>
          <w:cnfStyle w:val="100000000000" w:firstRow="1" w:lastRow="0" w:firstColumn="0" w:lastColumn="0" w:oddVBand="0" w:evenVBand="0" w:oddHBand="0" w:evenHBand="0" w:firstRowFirstColumn="0" w:firstRowLastColumn="0" w:lastRowFirstColumn="0" w:lastRowLastColumn="0"/>
        </w:trPr>
        <w:tc>
          <w:tcPr>
            <w:tcW w:w="2410" w:type="dxa"/>
          </w:tcPr>
          <w:p w14:paraId="255776AD" w14:textId="6FA9FC78" w:rsidR="009C220D" w:rsidRPr="007068A6" w:rsidRDefault="00670C97" w:rsidP="00490804">
            <w:pPr>
              <w:rPr>
                <w:rFonts w:ascii="Calibri" w:hAnsi="Calibri" w:cs="Calibri"/>
                <w:lang w:val="tr-TR"/>
              </w:rPr>
            </w:pPr>
            <w:r w:rsidRPr="007068A6">
              <w:rPr>
                <w:rFonts w:ascii="Calibri" w:hAnsi="Calibri" w:cs="Calibri"/>
                <w:lang w:val="tr-TR"/>
              </w:rPr>
              <w:t>Türk vatandaşı mısınız?</w:t>
            </w:r>
          </w:p>
        </w:tc>
        <w:tc>
          <w:tcPr>
            <w:tcW w:w="709" w:type="dxa"/>
          </w:tcPr>
          <w:p w14:paraId="27708824" w14:textId="1EBFFA2B" w:rsidR="009C220D" w:rsidRPr="007068A6" w:rsidRDefault="00670C97" w:rsidP="00490804">
            <w:pPr>
              <w:pStyle w:val="Checkbox"/>
              <w:rPr>
                <w:rFonts w:ascii="Calibri" w:hAnsi="Calibri" w:cs="Calibri"/>
                <w:lang w:val="tr-TR"/>
              </w:rPr>
            </w:pPr>
            <w:r w:rsidRPr="007068A6">
              <w:rPr>
                <w:rFonts w:ascii="Calibri" w:hAnsi="Calibri" w:cs="Calibri"/>
                <w:lang w:val="tr-TR"/>
              </w:rPr>
              <w:t>EVET</w:t>
            </w:r>
          </w:p>
          <w:p w14:paraId="232396E2" w14:textId="77777777" w:rsidR="009C220D" w:rsidRPr="007068A6" w:rsidRDefault="00724FA4" w:rsidP="00D6155E">
            <w:pPr>
              <w:pStyle w:val="Checkbox"/>
              <w:rPr>
                <w:rFonts w:ascii="Calibri" w:hAnsi="Calibri" w:cs="Calibri"/>
                <w:lang w:val="tr-TR"/>
              </w:rPr>
            </w:pPr>
            <w:r w:rsidRPr="007068A6">
              <w:rPr>
                <w:rFonts w:ascii="Calibri" w:hAnsi="Calibri" w:cs="Calibri"/>
                <w:lang w:val="tr-TR"/>
              </w:rPr>
              <w:fldChar w:fldCharType="begin">
                <w:ffData>
                  <w:name w:val="Check3"/>
                  <w:enabled/>
                  <w:calcOnExit w:val="0"/>
                  <w:checkBox>
                    <w:sizeAuto/>
                    <w:default w:val="0"/>
                  </w:checkBox>
                </w:ffData>
              </w:fldChar>
            </w:r>
            <w:r w:rsidR="009C220D" w:rsidRPr="007068A6">
              <w:rPr>
                <w:rFonts w:ascii="Calibri" w:hAnsi="Calibri" w:cs="Calibri"/>
                <w:lang w:val="tr-TR"/>
              </w:rPr>
              <w:instrText xml:space="preserve"> FORMCHECKBOX </w:instrText>
            </w:r>
            <w:r w:rsidR="00D52B54">
              <w:rPr>
                <w:rFonts w:ascii="Calibri" w:hAnsi="Calibri" w:cs="Calibri"/>
                <w:lang w:val="tr-TR"/>
              </w:rPr>
            </w:r>
            <w:r w:rsidR="00D52B54">
              <w:rPr>
                <w:rFonts w:ascii="Calibri" w:hAnsi="Calibri" w:cs="Calibri"/>
                <w:lang w:val="tr-TR"/>
              </w:rPr>
              <w:fldChar w:fldCharType="separate"/>
            </w:r>
            <w:r w:rsidRPr="007068A6">
              <w:rPr>
                <w:rFonts w:ascii="Calibri" w:hAnsi="Calibri" w:cs="Calibri"/>
                <w:lang w:val="tr-TR"/>
              </w:rPr>
              <w:fldChar w:fldCharType="end"/>
            </w:r>
          </w:p>
        </w:tc>
        <w:tc>
          <w:tcPr>
            <w:tcW w:w="850" w:type="dxa"/>
          </w:tcPr>
          <w:p w14:paraId="276032B8" w14:textId="7D013DDE" w:rsidR="009C220D" w:rsidRPr="007068A6" w:rsidRDefault="00670C97" w:rsidP="00490804">
            <w:pPr>
              <w:pStyle w:val="Checkbox"/>
              <w:rPr>
                <w:rFonts w:ascii="Calibri" w:hAnsi="Calibri" w:cs="Calibri"/>
                <w:lang w:val="tr-TR"/>
              </w:rPr>
            </w:pPr>
            <w:r w:rsidRPr="007068A6">
              <w:rPr>
                <w:rFonts w:ascii="Calibri" w:hAnsi="Calibri" w:cs="Calibri"/>
                <w:lang w:val="tr-TR"/>
              </w:rPr>
              <w:t>HAYIR</w:t>
            </w:r>
          </w:p>
          <w:p w14:paraId="308695C9" w14:textId="77777777" w:rsidR="009C220D" w:rsidRPr="007068A6" w:rsidRDefault="00724FA4" w:rsidP="00D6155E">
            <w:pPr>
              <w:pStyle w:val="Checkbox"/>
              <w:rPr>
                <w:rFonts w:ascii="Calibri" w:hAnsi="Calibri" w:cs="Calibri"/>
                <w:lang w:val="tr-TR"/>
              </w:rPr>
            </w:pPr>
            <w:r w:rsidRPr="007068A6">
              <w:rPr>
                <w:rFonts w:ascii="Calibri" w:hAnsi="Calibri" w:cs="Calibri"/>
                <w:lang w:val="tr-TR"/>
              </w:rPr>
              <w:fldChar w:fldCharType="begin">
                <w:ffData>
                  <w:name w:val="Check4"/>
                  <w:enabled/>
                  <w:calcOnExit w:val="0"/>
                  <w:checkBox>
                    <w:sizeAuto/>
                    <w:default w:val="0"/>
                  </w:checkBox>
                </w:ffData>
              </w:fldChar>
            </w:r>
            <w:r w:rsidR="009C220D" w:rsidRPr="007068A6">
              <w:rPr>
                <w:rFonts w:ascii="Calibri" w:hAnsi="Calibri" w:cs="Calibri"/>
                <w:lang w:val="tr-TR"/>
              </w:rPr>
              <w:instrText xml:space="preserve"> FORMCHECKBOX </w:instrText>
            </w:r>
            <w:r w:rsidR="00D52B54">
              <w:rPr>
                <w:rFonts w:ascii="Calibri" w:hAnsi="Calibri" w:cs="Calibri"/>
                <w:lang w:val="tr-TR"/>
              </w:rPr>
            </w:r>
            <w:r w:rsidR="00D52B54">
              <w:rPr>
                <w:rFonts w:ascii="Calibri" w:hAnsi="Calibri" w:cs="Calibri"/>
                <w:lang w:val="tr-TR"/>
              </w:rPr>
              <w:fldChar w:fldCharType="separate"/>
            </w:r>
            <w:r w:rsidRPr="007068A6">
              <w:rPr>
                <w:rFonts w:ascii="Calibri" w:hAnsi="Calibri" w:cs="Calibri"/>
                <w:lang w:val="tr-TR"/>
              </w:rPr>
              <w:fldChar w:fldCharType="end"/>
            </w:r>
          </w:p>
        </w:tc>
        <w:tc>
          <w:tcPr>
            <w:tcW w:w="1843" w:type="dxa"/>
          </w:tcPr>
          <w:p w14:paraId="362D0ACD" w14:textId="44C8838A" w:rsidR="009C220D" w:rsidRPr="007068A6" w:rsidRDefault="00670C97" w:rsidP="00490804">
            <w:pPr>
              <w:pStyle w:val="Heading4"/>
              <w:outlineLvl w:val="3"/>
              <w:rPr>
                <w:rFonts w:ascii="Calibri" w:hAnsi="Calibri" w:cs="Calibri"/>
                <w:lang w:val="tr-TR"/>
              </w:rPr>
            </w:pPr>
            <w:r w:rsidRPr="007068A6">
              <w:rPr>
                <w:rFonts w:ascii="Calibri" w:hAnsi="Calibri" w:cs="Calibri"/>
                <w:lang w:val="tr-TR"/>
              </w:rPr>
              <w:t>Hayır ise, uyruğunuz</w:t>
            </w:r>
            <w:r w:rsidR="009C220D" w:rsidRPr="007068A6">
              <w:rPr>
                <w:rFonts w:ascii="Calibri" w:hAnsi="Calibri" w:cs="Calibri"/>
                <w:lang w:val="tr-TR"/>
              </w:rPr>
              <w:t>?</w:t>
            </w:r>
          </w:p>
        </w:tc>
        <w:tc>
          <w:tcPr>
            <w:tcW w:w="4268" w:type="dxa"/>
            <w:tcBorders>
              <w:bottom w:val="single" w:sz="4" w:space="0" w:color="auto"/>
            </w:tcBorders>
          </w:tcPr>
          <w:p w14:paraId="79041896" w14:textId="77777777" w:rsidR="009C220D" w:rsidRPr="007068A6" w:rsidRDefault="009C220D" w:rsidP="00617C65">
            <w:pPr>
              <w:pStyle w:val="FieldText"/>
              <w:rPr>
                <w:rFonts w:ascii="Calibri" w:hAnsi="Calibri" w:cs="Calibri"/>
                <w:lang w:val="tr-TR"/>
              </w:rPr>
            </w:pPr>
          </w:p>
        </w:tc>
      </w:tr>
    </w:tbl>
    <w:p w14:paraId="03F3290E" w14:textId="5E51F36C" w:rsidR="0002216F" w:rsidRPr="007068A6" w:rsidRDefault="0002216F" w:rsidP="0002216F">
      <w:pPr>
        <w:pStyle w:val="Heading2"/>
        <w:rPr>
          <w:rFonts w:ascii="Calibri" w:hAnsi="Calibri" w:cs="Calibri"/>
          <w:lang w:val="tr-TR"/>
        </w:rPr>
      </w:pPr>
      <w:r w:rsidRPr="007068A6">
        <w:rPr>
          <w:rFonts w:ascii="Calibri" w:hAnsi="Calibri" w:cs="Calibri"/>
          <w:lang w:val="tr-TR"/>
        </w:rPr>
        <w:t>Eğitim Bilgileri</w:t>
      </w:r>
    </w:p>
    <w:p w14:paraId="48ACA8D0" w14:textId="10641D77" w:rsidR="0002216F" w:rsidRPr="007068A6" w:rsidRDefault="0002216F" w:rsidP="0002216F">
      <w:pPr>
        <w:pStyle w:val="Italic"/>
        <w:rPr>
          <w:rFonts w:ascii="Calibri" w:hAnsi="Calibri" w:cs="Calibri"/>
          <w:lang w:val="tr-TR"/>
        </w:rPr>
      </w:pPr>
      <w:r w:rsidRPr="007068A6">
        <w:rPr>
          <w:rFonts w:ascii="Calibri" w:hAnsi="Calibri" w:cs="Calibri"/>
          <w:lang w:val="tr-TR"/>
        </w:rPr>
        <w:t>Aşağıdaki</w:t>
      </w:r>
      <w:r w:rsidR="007068A6" w:rsidRPr="007068A6">
        <w:rPr>
          <w:rFonts w:ascii="Calibri" w:hAnsi="Calibri" w:cs="Calibri"/>
          <w:lang w:val="tr-TR"/>
        </w:rPr>
        <w:t xml:space="preserve"> üniversite ve program</w:t>
      </w:r>
      <w:r w:rsidRPr="007068A6">
        <w:rPr>
          <w:rFonts w:ascii="Calibri" w:hAnsi="Calibri" w:cs="Calibri"/>
          <w:lang w:val="tr-TR"/>
        </w:rPr>
        <w:t xml:space="preserve"> bilgileri</w:t>
      </w:r>
      <w:r w:rsidR="007068A6" w:rsidRPr="007068A6">
        <w:rPr>
          <w:rFonts w:ascii="Calibri" w:hAnsi="Calibri" w:cs="Calibri"/>
          <w:lang w:val="tr-TR"/>
        </w:rPr>
        <w:t>ni</w:t>
      </w:r>
      <w:r w:rsidRPr="007068A6">
        <w:rPr>
          <w:rFonts w:ascii="Calibri" w:hAnsi="Calibri" w:cs="Calibri"/>
          <w:lang w:val="tr-TR"/>
        </w:rPr>
        <w:t xml:space="preserve"> lütfen hem </w:t>
      </w:r>
      <w:r w:rsidR="007068A6" w:rsidRPr="007068A6">
        <w:rPr>
          <w:rFonts w:ascii="Calibri" w:hAnsi="Calibri" w:cs="Calibri"/>
          <w:lang w:val="tr-TR"/>
        </w:rPr>
        <w:t>orijinal</w:t>
      </w:r>
      <w:r w:rsidRPr="007068A6">
        <w:rPr>
          <w:rFonts w:ascii="Calibri" w:hAnsi="Calibri" w:cs="Calibri"/>
          <w:lang w:val="tr-TR"/>
        </w:rPr>
        <w:t xml:space="preserve"> dilde, hem</w:t>
      </w:r>
      <w:r w:rsidR="007068A6">
        <w:rPr>
          <w:rFonts w:ascii="Calibri" w:hAnsi="Calibri" w:cs="Calibri"/>
          <w:lang w:val="tr-TR"/>
        </w:rPr>
        <w:t xml:space="preserve"> </w:t>
      </w:r>
      <w:r w:rsidRPr="007068A6">
        <w:rPr>
          <w:rFonts w:ascii="Calibri" w:hAnsi="Calibri" w:cs="Calibri"/>
          <w:lang w:val="tr-TR"/>
        </w:rPr>
        <w:t xml:space="preserve">de </w:t>
      </w:r>
      <w:r w:rsidR="007068A6" w:rsidRPr="007068A6">
        <w:rPr>
          <w:rFonts w:ascii="Calibri" w:hAnsi="Calibri" w:cs="Calibri"/>
          <w:lang w:val="tr-TR"/>
        </w:rPr>
        <w:t>İngilizce</w:t>
      </w:r>
      <w:r w:rsidRPr="007068A6">
        <w:rPr>
          <w:rFonts w:ascii="Calibri" w:hAnsi="Calibri" w:cs="Calibri"/>
          <w:lang w:val="tr-TR"/>
        </w:rPr>
        <w:t xml:space="preserve"> olarak dol</w:t>
      </w:r>
      <w:r w:rsidR="002155EB" w:rsidRPr="007068A6">
        <w:rPr>
          <w:rFonts w:ascii="Calibri" w:hAnsi="Calibri" w:cs="Calibri"/>
          <w:lang w:val="tr-TR"/>
        </w:rPr>
        <w:t>durunuz.</w:t>
      </w:r>
      <w:r w:rsidR="001069E7" w:rsidRPr="007068A6">
        <w:rPr>
          <w:rFonts w:ascii="Calibri" w:hAnsi="Calibri" w:cs="Calibri"/>
          <w:lang w:val="tr-TR"/>
        </w:rPr>
        <w:t xml:space="preserve"> </w:t>
      </w:r>
    </w:p>
    <w:p w14:paraId="4056FEB3" w14:textId="77777777" w:rsidR="0002216F" w:rsidRPr="007068A6" w:rsidRDefault="0002216F" w:rsidP="0002216F">
      <w:pPr>
        <w:rPr>
          <w:lang w:val="tr-TR"/>
        </w:rPr>
      </w:pPr>
    </w:p>
    <w:tbl>
      <w:tblPr>
        <w:tblStyle w:val="PlainTable3"/>
        <w:tblW w:w="4993" w:type="pct"/>
        <w:tblLayout w:type="fixed"/>
        <w:tblLook w:val="0620" w:firstRow="1" w:lastRow="0" w:firstColumn="0" w:lastColumn="0" w:noHBand="1" w:noVBand="1"/>
      </w:tblPr>
      <w:tblGrid>
        <w:gridCol w:w="2410"/>
        <w:gridCol w:w="3711"/>
        <w:gridCol w:w="256"/>
        <w:gridCol w:w="3689"/>
      </w:tblGrid>
      <w:tr w:rsidR="002155EB" w:rsidRPr="007068A6" w14:paraId="14CE8E81" w14:textId="24856E9F" w:rsidTr="002155EB">
        <w:trPr>
          <w:cnfStyle w:val="100000000000" w:firstRow="1" w:lastRow="0" w:firstColumn="0" w:lastColumn="0" w:oddVBand="0" w:evenVBand="0" w:oddHBand="0" w:evenHBand="0" w:firstRowFirstColumn="0" w:firstRowLastColumn="0" w:lastRowFirstColumn="0" w:lastRowLastColumn="0"/>
          <w:trHeight w:val="432"/>
        </w:trPr>
        <w:tc>
          <w:tcPr>
            <w:tcW w:w="2410" w:type="dxa"/>
          </w:tcPr>
          <w:p w14:paraId="227AAE91" w14:textId="0D5AC731" w:rsidR="002155EB" w:rsidRPr="007068A6" w:rsidRDefault="002155EB" w:rsidP="002155EB">
            <w:pPr>
              <w:rPr>
                <w:rFonts w:ascii="Calibri" w:hAnsi="Calibri" w:cs="Calibri"/>
                <w:lang w:val="tr-TR"/>
              </w:rPr>
            </w:pPr>
            <w:proofErr w:type="spellStart"/>
            <w:r w:rsidRPr="007068A6">
              <w:rPr>
                <w:rFonts w:ascii="Calibri" w:hAnsi="Calibri" w:cs="Calibri"/>
                <w:lang w:val="tr-TR"/>
              </w:rPr>
              <w:t>Ukraynada</w:t>
            </w:r>
            <w:proofErr w:type="spellEnd"/>
            <w:r w:rsidRPr="007068A6">
              <w:rPr>
                <w:rFonts w:ascii="Calibri" w:hAnsi="Calibri" w:cs="Calibri"/>
                <w:lang w:val="tr-TR"/>
              </w:rPr>
              <w:t xml:space="preserve"> Eğitim Görülen;</w:t>
            </w:r>
          </w:p>
        </w:tc>
        <w:tc>
          <w:tcPr>
            <w:tcW w:w="3711" w:type="dxa"/>
            <w:tcBorders>
              <w:bottom w:val="none" w:sz="0" w:space="0" w:color="auto"/>
              <w:right w:val="none" w:sz="0" w:space="0" w:color="auto"/>
            </w:tcBorders>
          </w:tcPr>
          <w:p w14:paraId="69B3EF5C" w14:textId="32D2563A" w:rsidR="002155EB" w:rsidRPr="007068A6" w:rsidRDefault="00726BE6" w:rsidP="002155EB">
            <w:pPr>
              <w:pStyle w:val="FieldText"/>
              <w:jc w:val="center"/>
              <w:rPr>
                <w:rFonts w:ascii="Calibri" w:hAnsi="Calibri" w:cs="Calibri"/>
                <w:lang w:val="tr-TR"/>
              </w:rPr>
            </w:pPr>
            <w:r w:rsidRPr="007068A6">
              <w:rPr>
                <w:rFonts w:ascii="Calibri" w:hAnsi="Calibri" w:cs="Calibri"/>
                <w:lang w:val="tr-TR"/>
              </w:rPr>
              <w:t>Orijinal</w:t>
            </w:r>
          </w:p>
        </w:tc>
        <w:tc>
          <w:tcPr>
            <w:tcW w:w="256" w:type="dxa"/>
            <w:tcBorders>
              <w:bottom w:val="none" w:sz="0" w:space="0" w:color="auto"/>
              <w:right w:val="none" w:sz="0" w:space="0" w:color="auto"/>
            </w:tcBorders>
          </w:tcPr>
          <w:p w14:paraId="37D128A1" w14:textId="77777777" w:rsidR="002155EB" w:rsidRPr="007068A6" w:rsidRDefault="002155EB" w:rsidP="002155EB">
            <w:pPr>
              <w:pStyle w:val="FieldText"/>
              <w:rPr>
                <w:rFonts w:ascii="Calibri" w:hAnsi="Calibri" w:cs="Calibri"/>
                <w:bCs w:val="0"/>
                <w:lang w:val="tr-TR"/>
              </w:rPr>
            </w:pPr>
          </w:p>
        </w:tc>
        <w:tc>
          <w:tcPr>
            <w:tcW w:w="3689" w:type="dxa"/>
            <w:tcBorders>
              <w:left w:val="none" w:sz="0" w:space="0" w:color="auto"/>
              <w:bottom w:val="none" w:sz="0" w:space="0" w:color="auto"/>
            </w:tcBorders>
          </w:tcPr>
          <w:p w14:paraId="2DF191C5" w14:textId="22ABAEF5" w:rsidR="002155EB" w:rsidRPr="007068A6" w:rsidRDefault="002155EB" w:rsidP="002155EB">
            <w:pPr>
              <w:pStyle w:val="FieldText"/>
              <w:jc w:val="center"/>
              <w:rPr>
                <w:rFonts w:ascii="Calibri" w:hAnsi="Calibri" w:cs="Calibri"/>
                <w:lang w:val="tr-TR"/>
              </w:rPr>
            </w:pPr>
            <w:r w:rsidRPr="007068A6">
              <w:rPr>
                <w:rFonts w:ascii="Calibri" w:hAnsi="Calibri" w:cs="Calibri"/>
                <w:lang w:val="tr-TR"/>
              </w:rPr>
              <w:t>İngilizce</w:t>
            </w:r>
          </w:p>
        </w:tc>
      </w:tr>
      <w:tr w:rsidR="002155EB" w:rsidRPr="007068A6" w14:paraId="26F04C37" w14:textId="57CF4ED8" w:rsidTr="002155EB">
        <w:trPr>
          <w:trHeight w:val="403"/>
        </w:trPr>
        <w:tc>
          <w:tcPr>
            <w:tcW w:w="2410" w:type="dxa"/>
          </w:tcPr>
          <w:p w14:paraId="533DA322" w14:textId="73BC5319" w:rsidR="002155EB" w:rsidRPr="007068A6" w:rsidRDefault="002155EB" w:rsidP="002155EB">
            <w:pPr>
              <w:rPr>
                <w:rFonts w:ascii="Calibri" w:hAnsi="Calibri" w:cs="Calibri"/>
                <w:lang w:val="tr-TR"/>
              </w:rPr>
            </w:pPr>
            <w:r w:rsidRPr="007068A6">
              <w:rPr>
                <w:rFonts w:ascii="Calibri" w:hAnsi="Calibri" w:cs="Calibri"/>
                <w:lang w:val="tr-TR"/>
              </w:rPr>
              <w:t xml:space="preserve">Üniversite </w:t>
            </w:r>
          </w:p>
        </w:tc>
        <w:tc>
          <w:tcPr>
            <w:tcW w:w="3711" w:type="dxa"/>
            <w:tcBorders>
              <w:bottom w:val="single" w:sz="4" w:space="0" w:color="auto"/>
            </w:tcBorders>
          </w:tcPr>
          <w:p w14:paraId="1D0DBE6F" w14:textId="77777777" w:rsidR="002155EB" w:rsidRPr="007068A6" w:rsidRDefault="002155EB" w:rsidP="002155EB">
            <w:pPr>
              <w:pStyle w:val="Heading3"/>
              <w:outlineLvl w:val="2"/>
              <w:rPr>
                <w:rFonts w:ascii="Calibri" w:hAnsi="Calibri" w:cs="Calibri"/>
                <w:lang w:val="tr-TR"/>
              </w:rPr>
            </w:pPr>
          </w:p>
        </w:tc>
        <w:tc>
          <w:tcPr>
            <w:tcW w:w="256" w:type="dxa"/>
          </w:tcPr>
          <w:p w14:paraId="0E60ABC2" w14:textId="77777777" w:rsidR="002155EB" w:rsidRPr="007068A6" w:rsidRDefault="002155EB" w:rsidP="002155EB">
            <w:pPr>
              <w:pStyle w:val="Heading3"/>
              <w:outlineLvl w:val="2"/>
              <w:rPr>
                <w:rFonts w:ascii="Calibri" w:hAnsi="Calibri" w:cs="Calibri"/>
                <w:lang w:val="tr-TR"/>
              </w:rPr>
            </w:pPr>
          </w:p>
        </w:tc>
        <w:tc>
          <w:tcPr>
            <w:tcW w:w="3689" w:type="dxa"/>
            <w:tcBorders>
              <w:left w:val="nil"/>
              <w:bottom w:val="single" w:sz="4" w:space="0" w:color="auto"/>
            </w:tcBorders>
          </w:tcPr>
          <w:p w14:paraId="47109487" w14:textId="77777777" w:rsidR="002155EB" w:rsidRPr="007068A6" w:rsidRDefault="002155EB" w:rsidP="002155EB">
            <w:pPr>
              <w:pStyle w:val="Heading3"/>
              <w:outlineLvl w:val="2"/>
              <w:rPr>
                <w:rFonts w:ascii="Calibri" w:hAnsi="Calibri" w:cs="Calibri"/>
                <w:lang w:val="tr-TR"/>
              </w:rPr>
            </w:pPr>
          </w:p>
        </w:tc>
      </w:tr>
      <w:tr w:rsidR="002155EB" w:rsidRPr="007068A6" w14:paraId="4EB8E424" w14:textId="77777777" w:rsidTr="002155EB">
        <w:trPr>
          <w:trHeight w:val="394"/>
        </w:trPr>
        <w:tc>
          <w:tcPr>
            <w:tcW w:w="2410" w:type="dxa"/>
          </w:tcPr>
          <w:p w14:paraId="6CED2B16" w14:textId="71FDE963" w:rsidR="002155EB" w:rsidRPr="007068A6" w:rsidRDefault="002155EB" w:rsidP="002155EB">
            <w:pPr>
              <w:rPr>
                <w:rFonts w:ascii="Calibri" w:hAnsi="Calibri" w:cs="Calibri"/>
                <w:lang w:val="tr-TR"/>
              </w:rPr>
            </w:pPr>
            <w:r w:rsidRPr="007068A6">
              <w:rPr>
                <w:rFonts w:ascii="Calibri" w:hAnsi="Calibri" w:cs="Calibri"/>
                <w:lang w:val="tr-TR"/>
              </w:rPr>
              <w:t>Birim (Fakülte/Yüksekokul)</w:t>
            </w:r>
          </w:p>
        </w:tc>
        <w:tc>
          <w:tcPr>
            <w:tcW w:w="3711" w:type="dxa"/>
            <w:tcBorders>
              <w:top w:val="single" w:sz="4" w:space="0" w:color="auto"/>
              <w:bottom w:val="single" w:sz="4" w:space="0" w:color="auto"/>
            </w:tcBorders>
          </w:tcPr>
          <w:p w14:paraId="619AE7BF" w14:textId="77777777" w:rsidR="002155EB" w:rsidRPr="007068A6" w:rsidRDefault="002155EB" w:rsidP="002155EB">
            <w:pPr>
              <w:pStyle w:val="Heading3"/>
              <w:outlineLvl w:val="2"/>
              <w:rPr>
                <w:rFonts w:ascii="Calibri" w:hAnsi="Calibri" w:cs="Calibri"/>
                <w:lang w:val="tr-TR"/>
              </w:rPr>
            </w:pPr>
          </w:p>
        </w:tc>
        <w:tc>
          <w:tcPr>
            <w:tcW w:w="256" w:type="dxa"/>
          </w:tcPr>
          <w:p w14:paraId="0EB974DD" w14:textId="77777777" w:rsidR="002155EB" w:rsidRPr="007068A6" w:rsidRDefault="002155EB" w:rsidP="002155EB">
            <w:pPr>
              <w:pStyle w:val="Heading3"/>
              <w:outlineLvl w:val="2"/>
              <w:rPr>
                <w:rFonts w:ascii="Calibri" w:hAnsi="Calibri" w:cs="Calibri"/>
                <w:lang w:val="tr-TR"/>
              </w:rPr>
            </w:pPr>
          </w:p>
        </w:tc>
        <w:tc>
          <w:tcPr>
            <w:tcW w:w="3689" w:type="dxa"/>
            <w:tcBorders>
              <w:top w:val="single" w:sz="4" w:space="0" w:color="auto"/>
              <w:left w:val="nil"/>
              <w:bottom w:val="single" w:sz="4" w:space="0" w:color="auto"/>
            </w:tcBorders>
          </w:tcPr>
          <w:p w14:paraId="7BC4FA07" w14:textId="77777777" w:rsidR="002155EB" w:rsidRPr="007068A6" w:rsidRDefault="002155EB" w:rsidP="002155EB">
            <w:pPr>
              <w:pStyle w:val="Heading3"/>
              <w:outlineLvl w:val="2"/>
              <w:rPr>
                <w:rFonts w:ascii="Calibri" w:hAnsi="Calibri" w:cs="Calibri"/>
                <w:lang w:val="tr-TR"/>
              </w:rPr>
            </w:pPr>
          </w:p>
        </w:tc>
      </w:tr>
      <w:tr w:rsidR="002155EB" w:rsidRPr="007068A6" w14:paraId="7AA604BF" w14:textId="77777777" w:rsidTr="002155EB">
        <w:trPr>
          <w:trHeight w:val="394"/>
        </w:trPr>
        <w:tc>
          <w:tcPr>
            <w:tcW w:w="2410" w:type="dxa"/>
          </w:tcPr>
          <w:p w14:paraId="5E86B1E3" w14:textId="35235EC8" w:rsidR="002155EB" w:rsidRPr="007068A6" w:rsidRDefault="002155EB" w:rsidP="002155EB">
            <w:pPr>
              <w:rPr>
                <w:rFonts w:ascii="Calibri" w:hAnsi="Calibri" w:cs="Calibri"/>
                <w:lang w:val="tr-TR"/>
              </w:rPr>
            </w:pPr>
            <w:r w:rsidRPr="007068A6">
              <w:rPr>
                <w:rFonts w:ascii="Calibri" w:hAnsi="Calibri" w:cs="Calibri"/>
                <w:lang w:val="tr-TR"/>
              </w:rPr>
              <w:t xml:space="preserve">Program </w:t>
            </w:r>
          </w:p>
        </w:tc>
        <w:tc>
          <w:tcPr>
            <w:tcW w:w="3711" w:type="dxa"/>
            <w:tcBorders>
              <w:top w:val="single" w:sz="4" w:space="0" w:color="auto"/>
              <w:bottom w:val="single" w:sz="4" w:space="0" w:color="auto"/>
            </w:tcBorders>
          </w:tcPr>
          <w:p w14:paraId="70634347" w14:textId="77777777" w:rsidR="002155EB" w:rsidRPr="007068A6" w:rsidRDefault="002155EB" w:rsidP="002155EB">
            <w:pPr>
              <w:pStyle w:val="Heading3"/>
              <w:outlineLvl w:val="2"/>
              <w:rPr>
                <w:rFonts w:ascii="Calibri" w:hAnsi="Calibri" w:cs="Calibri"/>
                <w:lang w:val="tr-TR"/>
              </w:rPr>
            </w:pPr>
          </w:p>
        </w:tc>
        <w:tc>
          <w:tcPr>
            <w:tcW w:w="256" w:type="dxa"/>
          </w:tcPr>
          <w:p w14:paraId="2B18F7A0" w14:textId="77777777" w:rsidR="002155EB" w:rsidRPr="007068A6" w:rsidRDefault="002155EB" w:rsidP="002155EB">
            <w:pPr>
              <w:pStyle w:val="Heading3"/>
              <w:outlineLvl w:val="2"/>
              <w:rPr>
                <w:rFonts w:ascii="Calibri" w:hAnsi="Calibri" w:cs="Calibri"/>
                <w:lang w:val="tr-TR"/>
              </w:rPr>
            </w:pPr>
          </w:p>
        </w:tc>
        <w:tc>
          <w:tcPr>
            <w:tcW w:w="3689" w:type="dxa"/>
            <w:tcBorders>
              <w:top w:val="single" w:sz="4" w:space="0" w:color="auto"/>
              <w:left w:val="nil"/>
              <w:bottom w:val="single" w:sz="4" w:space="0" w:color="auto"/>
            </w:tcBorders>
          </w:tcPr>
          <w:p w14:paraId="77E08046" w14:textId="77777777" w:rsidR="002155EB" w:rsidRPr="007068A6" w:rsidRDefault="002155EB" w:rsidP="002155EB">
            <w:pPr>
              <w:pStyle w:val="Heading3"/>
              <w:outlineLvl w:val="2"/>
              <w:rPr>
                <w:rFonts w:ascii="Calibri" w:hAnsi="Calibri" w:cs="Calibri"/>
                <w:lang w:val="tr-TR"/>
              </w:rPr>
            </w:pPr>
          </w:p>
        </w:tc>
      </w:tr>
      <w:tr w:rsidR="002155EB" w:rsidRPr="007068A6" w14:paraId="1E0058C7" w14:textId="77777777" w:rsidTr="002155EB">
        <w:trPr>
          <w:trHeight w:val="394"/>
        </w:trPr>
        <w:tc>
          <w:tcPr>
            <w:tcW w:w="2410" w:type="dxa"/>
          </w:tcPr>
          <w:p w14:paraId="0F39D7AF" w14:textId="3D5BEFD2" w:rsidR="002155EB" w:rsidRPr="007068A6" w:rsidRDefault="002155EB" w:rsidP="002155EB">
            <w:pPr>
              <w:rPr>
                <w:rFonts w:ascii="Calibri" w:hAnsi="Calibri" w:cs="Calibri"/>
                <w:lang w:val="tr-TR"/>
              </w:rPr>
            </w:pPr>
            <w:r w:rsidRPr="007068A6">
              <w:rPr>
                <w:rFonts w:ascii="Calibri" w:hAnsi="Calibri" w:cs="Calibri"/>
                <w:lang w:val="tr-TR"/>
              </w:rPr>
              <w:t>Öğretim Türü</w:t>
            </w:r>
          </w:p>
        </w:tc>
        <w:tc>
          <w:tcPr>
            <w:tcW w:w="3711" w:type="dxa"/>
            <w:tcBorders>
              <w:top w:val="single" w:sz="4" w:space="0" w:color="auto"/>
              <w:bottom w:val="single" w:sz="4" w:space="0" w:color="auto"/>
            </w:tcBorders>
          </w:tcPr>
          <w:p w14:paraId="3913FB17" w14:textId="77777777" w:rsidR="002155EB" w:rsidRPr="007068A6" w:rsidRDefault="002155EB" w:rsidP="002155EB">
            <w:pPr>
              <w:pStyle w:val="Heading3"/>
              <w:outlineLvl w:val="2"/>
              <w:rPr>
                <w:rFonts w:ascii="Calibri" w:hAnsi="Calibri" w:cs="Calibri"/>
                <w:lang w:val="tr-TR"/>
              </w:rPr>
            </w:pPr>
          </w:p>
        </w:tc>
        <w:tc>
          <w:tcPr>
            <w:tcW w:w="256" w:type="dxa"/>
          </w:tcPr>
          <w:p w14:paraId="4E9462C4" w14:textId="77777777" w:rsidR="002155EB" w:rsidRPr="007068A6" w:rsidRDefault="002155EB" w:rsidP="002155EB">
            <w:pPr>
              <w:pStyle w:val="Heading3"/>
              <w:outlineLvl w:val="2"/>
              <w:rPr>
                <w:rFonts w:ascii="Calibri" w:hAnsi="Calibri" w:cs="Calibri"/>
                <w:lang w:val="tr-TR"/>
              </w:rPr>
            </w:pPr>
          </w:p>
        </w:tc>
        <w:tc>
          <w:tcPr>
            <w:tcW w:w="3689" w:type="dxa"/>
            <w:tcBorders>
              <w:top w:val="single" w:sz="4" w:space="0" w:color="auto"/>
              <w:left w:val="nil"/>
              <w:bottom w:val="single" w:sz="4" w:space="0" w:color="auto"/>
            </w:tcBorders>
          </w:tcPr>
          <w:p w14:paraId="2D9DE8FF" w14:textId="77777777" w:rsidR="002155EB" w:rsidRPr="007068A6" w:rsidRDefault="002155EB" w:rsidP="002155EB">
            <w:pPr>
              <w:pStyle w:val="Heading3"/>
              <w:outlineLvl w:val="2"/>
              <w:rPr>
                <w:rFonts w:ascii="Calibri" w:hAnsi="Calibri" w:cs="Calibri"/>
                <w:lang w:val="tr-TR"/>
              </w:rPr>
            </w:pPr>
          </w:p>
        </w:tc>
      </w:tr>
    </w:tbl>
    <w:p w14:paraId="33A7ACC9" w14:textId="005847B3" w:rsidR="0002216F" w:rsidRPr="007068A6" w:rsidRDefault="0002216F">
      <w:pPr>
        <w:rPr>
          <w:rFonts w:ascii="Calibri" w:hAnsi="Calibri" w:cs="Calibri"/>
          <w:lang w:val="tr-TR"/>
        </w:rPr>
      </w:pPr>
    </w:p>
    <w:tbl>
      <w:tblPr>
        <w:tblStyle w:val="PlainTable3"/>
        <w:tblW w:w="5000" w:type="pct"/>
        <w:tblLayout w:type="fixed"/>
        <w:tblLook w:val="0620" w:firstRow="1" w:lastRow="0" w:firstColumn="0" w:lastColumn="0" w:noHBand="1" w:noVBand="1"/>
      </w:tblPr>
      <w:tblGrid>
        <w:gridCol w:w="3969"/>
        <w:gridCol w:w="6111"/>
      </w:tblGrid>
      <w:tr w:rsidR="00CF553F" w:rsidRPr="007068A6" w14:paraId="3D336D8F" w14:textId="77777777" w:rsidTr="00B66F23">
        <w:trPr>
          <w:cnfStyle w:val="100000000000" w:firstRow="1" w:lastRow="0" w:firstColumn="0" w:lastColumn="0" w:oddVBand="0" w:evenVBand="0" w:oddHBand="0" w:evenHBand="0" w:firstRowFirstColumn="0" w:firstRowLastColumn="0" w:lastRowFirstColumn="0" w:lastRowLastColumn="0"/>
          <w:trHeight w:val="288"/>
        </w:trPr>
        <w:tc>
          <w:tcPr>
            <w:tcW w:w="3969" w:type="dxa"/>
          </w:tcPr>
          <w:p w14:paraId="08951514" w14:textId="77777777" w:rsidR="00CF553F" w:rsidRPr="007068A6" w:rsidRDefault="00CF553F" w:rsidP="008C7830">
            <w:pPr>
              <w:rPr>
                <w:rFonts w:ascii="Calibri" w:hAnsi="Calibri" w:cs="Calibri"/>
                <w:lang w:val="tr-TR"/>
              </w:rPr>
            </w:pPr>
            <w:r w:rsidRPr="007068A6">
              <w:rPr>
                <w:rFonts w:ascii="Calibri" w:hAnsi="Calibri" w:cs="Calibri"/>
                <w:lang w:val="tr-TR"/>
              </w:rPr>
              <w:t>Ukrayna’da eğitime başladığınız yıl ve dönem</w:t>
            </w:r>
          </w:p>
        </w:tc>
        <w:tc>
          <w:tcPr>
            <w:tcW w:w="6111" w:type="dxa"/>
            <w:tcBorders>
              <w:bottom w:val="single" w:sz="4" w:space="0" w:color="auto"/>
            </w:tcBorders>
          </w:tcPr>
          <w:p w14:paraId="5A565623" w14:textId="77777777" w:rsidR="00CF553F" w:rsidRPr="007068A6" w:rsidRDefault="00CF553F" w:rsidP="008C7830">
            <w:pPr>
              <w:pStyle w:val="FieldText"/>
              <w:rPr>
                <w:rFonts w:ascii="Calibri" w:hAnsi="Calibri" w:cs="Calibri"/>
                <w:lang w:val="tr-TR"/>
              </w:rPr>
            </w:pPr>
          </w:p>
        </w:tc>
      </w:tr>
    </w:tbl>
    <w:p w14:paraId="469D64FE" w14:textId="1F38404A" w:rsidR="00CF553F" w:rsidRPr="007068A6" w:rsidRDefault="00CF553F">
      <w:pPr>
        <w:rPr>
          <w:rFonts w:ascii="Calibri" w:hAnsi="Calibri" w:cs="Calibri"/>
          <w:lang w:val="tr-TR"/>
        </w:rPr>
      </w:pPr>
    </w:p>
    <w:tbl>
      <w:tblPr>
        <w:tblStyle w:val="PlainTable3"/>
        <w:tblW w:w="5000" w:type="pct"/>
        <w:tblLayout w:type="fixed"/>
        <w:tblLook w:val="0620" w:firstRow="1" w:lastRow="0" w:firstColumn="0" w:lastColumn="0" w:noHBand="1" w:noVBand="1"/>
      </w:tblPr>
      <w:tblGrid>
        <w:gridCol w:w="4250"/>
        <w:gridCol w:w="566"/>
        <w:gridCol w:w="566"/>
        <w:gridCol w:w="1699"/>
        <w:gridCol w:w="2989"/>
      </w:tblGrid>
      <w:tr w:rsidR="00CF553F" w:rsidRPr="007068A6" w14:paraId="32ABF21B" w14:textId="77777777" w:rsidTr="007068A6">
        <w:trPr>
          <w:cnfStyle w:val="100000000000" w:firstRow="1" w:lastRow="0" w:firstColumn="0" w:lastColumn="0" w:oddVBand="0" w:evenVBand="0" w:oddHBand="0" w:evenHBand="0" w:firstRowFirstColumn="0" w:firstRowLastColumn="0" w:lastRowFirstColumn="0" w:lastRowLastColumn="0"/>
          <w:trHeight w:val="529"/>
        </w:trPr>
        <w:tc>
          <w:tcPr>
            <w:tcW w:w="4250" w:type="dxa"/>
            <w:tcBorders>
              <w:top w:val="single" w:sz="4" w:space="0" w:color="auto"/>
              <w:left w:val="single" w:sz="4" w:space="0" w:color="auto"/>
              <w:bottom w:val="single" w:sz="4" w:space="0" w:color="auto"/>
              <w:right w:val="single" w:sz="4" w:space="0" w:color="auto"/>
            </w:tcBorders>
            <w:vAlign w:val="center"/>
          </w:tcPr>
          <w:p w14:paraId="4462D163" w14:textId="52D3E93A" w:rsidR="00CF553F" w:rsidRPr="007068A6" w:rsidRDefault="00CF553F" w:rsidP="00B66F23">
            <w:pPr>
              <w:rPr>
                <w:rFonts w:ascii="Calibri" w:hAnsi="Calibri" w:cs="Calibri"/>
                <w:lang w:val="tr-TR"/>
              </w:rPr>
            </w:pPr>
            <w:r w:rsidRPr="007068A6">
              <w:rPr>
                <w:rFonts w:ascii="Calibri" w:hAnsi="Calibri" w:cs="Calibri"/>
                <w:lang w:val="tr-TR"/>
              </w:rPr>
              <w:t>Programa ÖSYS/YKS ile yerleştim</w:t>
            </w:r>
          </w:p>
        </w:tc>
        <w:tc>
          <w:tcPr>
            <w:tcW w:w="566" w:type="dxa"/>
            <w:tcBorders>
              <w:top w:val="single" w:sz="4" w:space="0" w:color="auto"/>
              <w:left w:val="single" w:sz="4" w:space="0" w:color="auto"/>
              <w:bottom w:val="single" w:sz="4" w:space="0" w:color="auto"/>
              <w:right w:val="single" w:sz="4" w:space="0" w:color="auto"/>
            </w:tcBorders>
            <w:vAlign w:val="center"/>
          </w:tcPr>
          <w:p w14:paraId="1E0799BC" w14:textId="77777777" w:rsidR="00CF553F" w:rsidRPr="007068A6" w:rsidRDefault="00CF553F" w:rsidP="00B66F23">
            <w:pPr>
              <w:pStyle w:val="Checkbox"/>
              <w:rPr>
                <w:rFonts w:ascii="Calibri" w:hAnsi="Calibri" w:cs="Calibri"/>
                <w:lang w:val="tr-TR"/>
              </w:rPr>
            </w:pPr>
            <w:r w:rsidRPr="007068A6">
              <w:rPr>
                <w:rFonts w:ascii="Calibri" w:hAnsi="Calibri" w:cs="Calibri"/>
                <w:lang w:val="tr-TR"/>
              </w:rPr>
              <w:t>EVET</w:t>
            </w:r>
          </w:p>
          <w:p w14:paraId="24A181D0" w14:textId="47818312" w:rsidR="00CF553F" w:rsidRPr="007068A6" w:rsidRDefault="00CF553F" w:rsidP="00B66F23">
            <w:pPr>
              <w:pStyle w:val="Checkbox"/>
              <w:rPr>
                <w:rFonts w:ascii="Calibri" w:hAnsi="Calibri" w:cs="Calibri"/>
                <w:lang w:val="tr-TR"/>
              </w:rPr>
            </w:pPr>
          </w:p>
        </w:tc>
        <w:tc>
          <w:tcPr>
            <w:tcW w:w="566" w:type="dxa"/>
            <w:tcBorders>
              <w:top w:val="single" w:sz="4" w:space="0" w:color="auto"/>
              <w:left w:val="single" w:sz="4" w:space="0" w:color="auto"/>
              <w:bottom w:val="single" w:sz="4" w:space="0" w:color="auto"/>
              <w:right w:val="single" w:sz="4" w:space="0" w:color="auto"/>
            </w:tcBorders>
            <w:vAlign w:val="center"/>
          </w:tcPr>
          <w:p w14:paraId="62FDCB19" w14:textId="77777777" w:rsidR="00CF553F" w:rsidRPr="007068A6" w:rsidRDefault="00CF553F" w:rsidP="00B66F23">
            <w:pPr>
              <w:pStyle w:val="Checkbox"/>
              <w:rPr>
                <w:rFonts w:ascii="Calibri" w:hAnsi="Calibri" w:cs="Calibri"/>
                <w:lang w:val="tr-TR"/>
              </w:rPr>
            </w:pPr>
            <w:r w:rsidRPr="007068A6">
              <w:rPr>
                <w:rFonts w:ascii="Calibri" w:hAnsi="Calibri" w:cs="Calibri"/>
                <w:lang w:val="tr-TR"/>
              </w:rPr>
              <w:t>HAYIR</w:t>
            </w:r>
          </w:p>
          <w:p w14:paraId="3D656350" w14:textId="4E8E2D0B" w:rsidR="00CF553F" w:rsidRPr="007068A6" w:rsidRDefault="00CF553F" w:rsidP="00B66F23">
            <w:pPr>
              <w:pStyle w:val="Checkbox"/>
              <w:rPr>
                <w:rFonts w:ascii="Calibri" w:hAnsi="Calibri" w:cs="Calibri"/>
                <w:lang w:val="tr-TR"/>
              </w:rPr>
            </w:pPr>
          </w:p>
        </w:tc>
        <w:tc>
          <w:tcPr>
            <w:tcW w:w="1699" w:type="dxa"/>
            <w:tcBorders>
              <w:top w:val="single" w:sz="4" w:space="0" w:color="auto"/>
              <w:left w:val="single" w:sz="4" w:space="0" w:color="auto"/>
              <w:bottom w:val="single" w:sz="4" w:space="0" w:color="auto"/>
              <w:right w:val="single" w:sz="4" w:space="0" w:color="auto"/>
            </w:tcBorders>
            <w:vAlign w:val="center"/>
          </w:tcPr>
          <w:p w14:paraId="759FB6BF" w14:textId="792224D7" w:rsidR="00CF553F" w:rsidRPr="007068A6" w:rsidRDefault="00CF553F" w:rsidP="00B66F23">
            <w:pPr>
              <w:pStyle w:val="Heading4"/>
              <w:jc w:val="left"/>
              <w:outlineLvl w:val="3"/>
              <w:rPr>
                <w:lang w:val="tr-TR"/>
              </w:rPr>
            </w:pPr>
            <w:r w:rsidRPr="007068A6">
              <w:rPr>
                <w:rFonts w:ascii="Calibri" w:hAnsi="Calibri" w:cs="Calibri"/>
                <w:lang w:val="tr-TR"/>
              </w:rPr>
              <w:t>Girdiğiniz Sınav, Türü ve  Puanı</w:t>
            </w:r>
          </w:p>
        </w:tc>
        <w:tc>
          <w:tcPr>
            <w:tcW w:w="2989" w:type="dxa"/>
            <w:tcBorders>
              <w:top w:val="single" w:sz="4" w:space="0" w:color="auto"/>
              <w:left w:val="single" w:sz="4" w:space="0" w:color="auto"/>
              <w:bottom w:val="single" w:sz="4" w:space="0" w:color="auto"/>
              <w:right w:val="single" w:sz="4" w:space="0" w:color="auto"/>
            </w:tcBorders>
            <w:vAlign w:val="center"/>
          </w:tcPr>
          <w:p w14:paraId="0B32B08E" w14:textId="77777777" w:rsidR="00CF553F" w:rsidRPr="007068A6" w:rsidRDefault="00CF553F" w:rsidP="00B66F23">
            <w:pPr>
              <w:pStyle w:val="FieldText"/>
              <w:jc w:val="center"/>
              <w:rPr>
                <w:rFonts w:ascii="Calibri" w:hAnsi="Calibri" w:cs="Calibri"/>
                <w:lang w:val="tr-TR"/>
              </w:rPr>
            </w:pPr>
          </w:p>
        </w:tc>
      </w:tr>
      <w:tr w:rsidR="007068A6" w:rsidRPr="007068A6" w14:paraId="4338B442" w14:textId="77777777" w:rsidTr="007068A6">
        <w:trPr>
          <w:trHeight w:val="553"/>
        </w:trPr>
        <w:tc>
          <w:tcPr>
            <w:tcW w:w="4250" w:type="dxa"/>
            <w:tcBorders>
              <w:top w:val="single" w:sz="4" w:space="0" w:color="auto"/>
              <w:left w:val="single" w:sz="4" w:space="0" w:color="auto"/>
              <w:bottom w:val="single" w:sz="4" w:space="0" w:color="auto"/>
              <w:right w:val="single" w:sz="4" w:space="0" w:color="auto"/>
            </w:tcBorders>
            <w:vAlign w:val="center"/>
          </w:tcPr>
          <w:p w14:paraId="7DC13528" w14:textId="7C71EA95" w:rsidR="001069E7" w:rsidRPr="007068A6" w:rsidRDefault="001069E7" w:rsidP="00B66F23">
            <w:pPr>
              <w:rPr>
                <w:rFonts w:ascii="Calibri" w:hAnsi="Calibri" w:cs="Calibri"/>
                <w:lang w:val="tr-TR"/>
              </w:rPr>
            </w:pPr>
            <w:r w:rsidRPr="007068A6">
              <w:rPr>
                <w:rFonts w:ascii="Calibri" w:hAnsi="Calibri" w:cs="Calibri"/>
                <w:lang w:val="tr-TR"/>
              </w:rPr>
              <w:t>ÖSYS/</w:t>
            </w:r>
            <w:proofErr w:type="spellStart"/>
            <w:r w:rsidRPr="007068A6">
              <w:rPr>
                <w:rFonts w:ascii="Calibri" w:hAnsi="Calibri" w:cs="Calibri"/>
                <w:lang w:val="tr-TR"/>
              </w:rPr>
              <w:t>YKS'de</w:t>
            </w:r>
            <w:proofErr w:type="spellEnd"/>
            <w:r w:rsidRPr="007068A6">
              <w:rPr>
                <w:rFonts w:ascii="Calibri" w:hAnsi="Calibri" w:cs="Calibri"/>
                <w:lang w:val="tr-TR"/>
              </w:rPr>
              <w:t xml:space="preserve"> Başarı Sıralaması Şartı Aranan Programlar için Başarı Sırası Şartını Sağlamaktayım</w:t>
            </w:r>
          </w:p>
        </w:tc>
        <w:tc>
          <w:tcPr>
            <w:tcW w:w="566" w:type="dxa"/>
            <w:tcBorders>
              <w:top w:val="single" w:sz="4" w:space="0" w:color="auto"/>
              <w:left w:val="single" w:sz="4" w:space="0" w:color="auto"/>
              <w:bottom w:val="single" w:sz="4" w:space="0" w:color="auto"/>
              <w:right w:val="single" w:sz="4" w:space="0" w:color="auto"/>
            </w:tcBorders>
            <w:vAlign w:val="center"/>
          </w:tcPr>
          <w:p w14:paraId="78214A25" w14:textId="77777777" w:rsidR="001069E7" w:rsidRPr="007068A6" w:rsidRDefault="001069E7" w:rsidP="00B66F23">
            <w:pPr>
              <w:pStyle w:val="Checkbox"/>
              <w:rPr>
                <w:rFonts w:ascii="Calibri" w:hAnsi="Calibri" w:cs="Calibri"/>
                <w:lang w:val="tr-TR"/>
              </w:rPr>
            </w:pPr>
            <w:r w:rsidRPr="007068A6">
              <w:rPr>
                <w:rFonts w:ascii="Calibri" w:hAnsi="Calibri" w:cs="Calibri"/>
                <w:lang w:val="tr-TR"/>
              </w:rPr>
              <w:t>EVET</w:t>
            </w:r>
          </w:p>
          <w:p w14:paraId="30266F25" w14:textId="781173DD" w:rsidR="001069E7" w:rsidRPr="007068A6" w:rsidRDefault="001069E7" w:rsidP="00B66F23">
            <w:pPr>
              <w:pStyle w:val="Checkbox"/>
              <w:rPr>
                <w:rFonts w:ascii="Calibri" w:hAnsi="Calibri" w:cs="Calibri"/>
                <w:lang w:val="tr-TR"/>
              </w:rPr>
            </w:pPr>
          </w:p>
        </w:tc>
        <w:tc>
          <w:tcPr>
            <w:tcW w:w="566" w:type="dxa"/>
            <w:tcBorders>
              <w:top w:val="single" w:sz="4" w:space="0" w:color="auto"/>
              <w:left w:val="single" w:sz="4" w:space="0" w:color="auto"/>
              <w:bottom w:val="single" w:sz="4" w:space="0" w:color="auto"/>
              <w:right w:val="single" w:sz="4" w:space="0" w:color="auto"/>
            </w:tcBorders>
            <w:vAlign w:val="center"/>
          </w:tcPr>
          <w:p w14:paraId="4D82A21A" w14:textId="77777777" w:rsidR="001069E7" w:rsidRPr="007068A6" w:rsidRDefault="001069E7" w:rsidP="00B66F23">
            <w:pPr>
              <w:pStyle w:val="Checkbox"/>
              <w:rPr>
                <w:rFonts w:ascii="Calibri" w:hAnsi="Calibri" w:cs="Calibri"/>
                <w:lang w:val="tr-TR"/>
              </w:rPr>
            </w:pPr>
            <w:r w:rsidRPr="007068A6">
              <w:rPr>
                <w:rFonts w:ascii="Calibri" w:hAnsi="Calibri" w:cs="Calibri"/>
                <w:lang w:val="tr-TR"/>
              </w:rPr>
              <w:t>HAYIR</w:t>
            </w:r>
          </w:p>
          <w:p w14:paraId="27919A1C" w14:textId="5096E2A4" w:rsidR="001069E7" w:rsidRPr="007068A6" w:rsidRDefault="001069E7" w:rsidP="00B66F23">
            <w:pPr>
              <w:pStyle w:val="Checkbox"/>
              <w:rPr>
                <w:rFonts w:ascii="Calibri" w:hAnsi="Calibri" w:cs="Calibri"/>
                <w:lang w:val="tr-TR"/>
              </w:rPr>
            </w:pPr>
          </w:p>
        </w:tc>
        <w:tc>
          <w:tcPr>
            <w:tcW w:w="1699" w:type="dxa"/>
            <w:tcBorders>
              <w:top w:val="single" w:sz="4" w:space="0" w:color="auto"/>
              <w:left w:val="single" w:sz="4" w:space="0" w:color="auto"/>
              <w:bottom w:val="single" w:sz="4" w:space="0" w:color="auto"/>
              <w:right w:val="single" w:sz="4" w:space="0" w:color="auto"/>
            </w:tcBorders>
            <w:vAlign w:val="center"/>
          </w:tcPr>
          <w:p w14:paraId="17D1F5C6" w14:textId="3EDE7CB7" w:rsidR="001069E7" w:rsidRPr="007068A6" w:rsidRDefault="001069E7" w:rsidP="00B66F23">
            <w:pPr>
              <w:pStyle w:val="Heading4"/>
              <w:jc w:val="left"/>
              <w:outlineLvl w:val="3"/>
              <w:rPr>
                <w:lang w:val="tr-TR"/>
              </w:rPr>
            </w:pPr>
            <w:r w:rsidRPr="007068A6">
              <w:rPr>
                <w:rFonts w:ascii="Calibri" w:hAnsi="Calibri" w:cs="Calibri"/>
                <w:lang w:val="tr-TR"/>
              </w:rPr>
              <w:t>Başarı Sıranız</w:t>
            </w:r>
          </w:p>
        </w:tc>
        <w:tc>
          <w:tcPr>
            <w:tcW w:w="2989" w:type="dxa"/>
            <w:tcBorders>
              <w:top w:val="single" w:sz="4" w:space="0" w:color="auto"/>
              <w:left w:val="single" w:sz="4" w:space="0" w:color="auto"/>
              <w:bottom w:val="single" w:sz="4" w:space="0" w:color="auto"/>
              <w:right w:val="single" w:sz="4" w:space="0" w:color="auto"/>
            </w:tcBorders>
            <w:vAlign w:val="center"/>
          </w:tcPr>
          <w:p w14:paraId="6CCE58FC" w14:textId="77777777" w:rsidR="001069E7" w:rsidRPr="007068A6" w:rsidRDefault="001069E7" w:rsidP="00B66F23">
            <w:pPr>
              <w:pStyle w:val="FieldText"/>
              <w:jc w:val="center"/>
              <w:rPr>
                <w:rFonts w:ascii="Calibri" w:hAnsi="Calibri" w:cs="Calibri"/>
                <w:lang w:val="tr-TR"/>
              </w:rPr>
            </w:pPr>
          </w:p>
        </w:tc>
      </w:tr>
      <w:tr w:rsidR="00B66F23" w:rsidRPr="007068A6" w14:paraId="3307C804" w14:textId="77777777" w:rsidTr="007068A6">
        <w:tc>
          <w:tcPr>
            <w:tcW w:w="4250" w:type="dxa"/>
            <w:tcBorders>
              <w:top w:val="single" w:sz="4" w:space="0" w:color="auto"/>
              <w:left w:val="single" w:sz="4" w:space="0" w:color="auto"/>
              <w:bottom w:val="single" w:sz="4" w:space="0" w:color="auto"/>
              <w:right w:val="single" w:sz="4" w:space="0" w:color="auto"/>
            </w:tcBorders>
            <w:vAlign w:val="center"/>
          </w:tcPr>
          <w:p w14:paraId="43BBE470" w14:textId="1682FE11" w:rsidR="00B66F23" w:rsidRPr="007068A6" w:rsidRDefault="00B66F23" w:rsidP="00B66F23">
            <w:pPr>
              <w:rPr>
                <w:rFonts w:ascii="Calibri" w:hAnsi="Calibri" w:cs="Calibri"/>
                <w:lang w:val="tr-TR"/>
              </w:rPr>
            </w:pPr>
            <w:r w:rsidRPr="007068A6">
              <w:rPr>
                <w:rFonts w:ascii="Calibri" w:hAnsi="Calibri" w:cs="Calibri"/>
                <w:lang w:val="tr-TR"/>
              </w:rPr>
              <w:t>İlgili Yıldaki ÖSYS/YKS Kılavuzunda Bulunan Sıralama Kuruluşları Listesinde Aranan Sıralama Şartını Karşılayan Bir Yükseköğretim Kurumunda Kayıtlıyım</w:t>
            </w:r>
          </w:p>
        </w:tc>
        <w:tc>
          <w:tcPr>
            <w:tcW w:w="566" w:type="dxa"/>
            <w:tcBorders>
              <w:top w:val="single" w:sz="4" w:space="0" w:color="auto"/>
              <w:left w:val="single" w:sz="4" w:space="0" w:color="auto"/>
              <w:bottom w:val="single" w:sz="4" w:space="0" w:color="auto"/>
              <w:right w:val="single" w:sz="4" w:space="0" w:color="auto"/>
            </w:tcBorders>
            <w:vAlign w:val="center"/>
          </w:tcPr>
          <w:p w14:paraId="140CB2DA" w14:textId="77777777" w:rsidR="00B66F23" w:rsidRPr="007068A6" w:rsidRDefault="00B66F23" w:rsidP="00B66F23">
            <w:pPr>
              <w:pStyle w:val="Checkbox"/>
              <w:rPr>
                <w:rFonts w:ascii="Calibri" w:hAnsi="Calibri" w:cs="Calibri"/>
                <w:lang w:val="tr-TR"/>
              </w:rPr>
            </w:pPr>
            <w:r w:rsidRPr="007068A6">
              <w:rPr>
                <w:rFonts w:ascii="Calibri" w:hAnsi="Calibri" w:cs="Calibri"/>
                <w:lang w:val="tr-TR"/>
              </w:rPr>
              <w:t>EVET</w:t>
            </w:r>
          </w:p>
          <w:p w14:paraId="5A77F0F3" w14:textId="3F62E13A" w:rsidR="00B66F23" w:rsidRPr="007068A6" w:rsidRDefault="00B66F23" w:rsidP="00B66F23">
            <w:pPr>
              <w:pStyle w:val="Checkbox"/>
              <w:rPr>
                <w:rFonts w:ascii="Calibri" w:hAnsi="Calibri" w:cs="Calibri"/>
                <w:lang w:val="tr-TR"/>
              </w:rPr>
            </w:pPr>
          </w:p>
        </w:tc>
        <w:tc>
          <w:tcPr>
            <w:tcW w:w="566" w:type="dxa"/>
            <w:tcBorders>
              <w:top w:val="single" w:sz="4" w:space="0" w:color="auto"/>
              <w:left w:val="single" w:sz="4" w:space="0" w:color="auto"/>
              <w:bottom w:val="single" w:sz="4" w:space="0" w:color="auto"/>
              <w:right w:val="single" w:sz="4" w:space="0" w:color="auto"/>
            </w:tcBorders>
            <w:vAlign w:val="center"/>
          </w:tcPr>
          <w:p w14:paraId="178E159F" w14:textId="77777777" w:rsidR="00B66F23" w:rsidRPr="007068A6" w:rsidRDefault="00B66F23" w:rsidP="00B66F23">
            <w:pPr>
              <w:pStyle w:val="Checkbox"/>
              <w:rPr>
                <w:rFonts w:ascii="Calibri" w:hAnsi="Calibri" w:cs="Calibri"/>
                <w:lang w:val="tr-TR"/>
              </w:rPr>
            </w:pPr>
            <w:r w:rsidRPr="007068A6">
              <w:rPr>
                <w:rFonts w:ascii="Calibri" w:hAnsi="Calibri" w:cs="Calibri"/>
                <w:lang w:val="tr-TR"/>
              </w:rPr>
              <w:t>HAYIR</w:t>
            </w:r>
          </w:p>
          <w:p w14:paraId="70817388" w14:textId="4F674CEE" w:rsidR="00B66F23" w:rsidRPr="007068A6" w:rsidRDefault="00B66F23" w:rsidP="00B66F23">
            <w:pPr>
              <w:pStyle w:val="Checkbox"/>
              <w:rPr>
                <w:rFonts w:ascii="Calibri" w:hAnsi="Calibri" w:cs="Calibri"/>
                <w:lang w:val="tr-TR"/>
              </w:rPr>
            </w:pPr>
          </w:p>
        </w:tc>
        <w:tc>
          <w:tcPr>
            <w:tcW w:w="1699" w:type="dxa"/>
            <w:tcBorders>
              <w:top w:val="single" w:sz="4" w:space="0" w:color="auto"/>
              <w:left w:val="single" w:sz="4" w:space="0" w:color="auto"/>
              <w:bottom w:val="single" w:sz="4" w:space="0" w:color="auto"/>
              <w:right w:val="single" w:sz="4" w:space="0" w:color="auto"/>
            </w:tcBorders>
            <w:vAlign w:val="center"/>
          </w:tcPr>
          <w:p w14:paraId="313A2D8E" w14:textId="6322B524" w:rsidR="00B66F23" w:rsidRPr="007068A6" w:rsidRDefault="00B66F23" w:rsidP="00B66F23">
            <w:pPr>
              <w:pStyle w:val="Heading4"/>
              <w:jc w:val="left"/>
              <w:outlineLvl w:val="3"/>
              <w:rPr>
                <w:lang w:val="tr-TR"/>
              </w:rPr>
            </w:pPr>
            <w:r w:rsidRPr="007068A6">
              <w:rPr>
                <w:rFonts w:ascii="Calibri" w:hAnsi="Calibri" w:cs="Calibri"/>
                <w:lang w:val="tr-TR"/>
              </w:rPr>
              <w:t>Sıralama Kuruluşu ve Sırası</w:t>
            </w:r>
          </w:p>
        </w:tc>
        <w:tc>
          <w:tcPr>
            <w:tcW w:w="2989" w:type="dxa"/>
            <w:tcBorders>
              <w:top w:val="single" w:sz="4" w:space="0" w:color="auto"/>
              <w:left w:val="single" w:sz="4" w:space="0" w:color="auto"/>
              <w:bottom w:val="single" w:sz="4" w:space="0" w:color="auto"/>
              <w:right w:val="single" w:sz="4" w:space="0" w:color="auto"/>
            </w:tcBorders>
            <w:vAlign w:val="center"/>
          </w:tcPr>
          <w:p w14:paraId="1FF271E3" w14:textId="77777777" w:rsidR="00B66F23" w:rsidRPr="007068A6" w:rsidRDefault="00B66F23" w:rsidP="00B66F23">
            <w:pPr>
              <w:pStyle w:val="FieldText"/>
              <w:jc w:val="center"/>
              <w:rPr>
                <w:rFonts w:ascii="Calibri" w:hAnsi="Calibri" w:cs="Calibri"/>
                <w:lang w:val="tr-TR"/>
              </w:rPr>
            </w:pPr>
          </w:p>
        </w:tc>
      </w:tr>
      <w:tr w:rsidR="00B66F23" w:rsidRPr="007068A6" w14:paraId="78927A97" w14:textId="77777777" w:rsidTr="007068A6">
        <w:tc>
          <w:tcPr>
            <w:tcW w:w="4250" w:type="dxa"/>
            <w:tcBorders>
              <w:top w:val="single" w:sz="4" w:space="0" w:color="auto"/>
              <w:left w:val="single" w:sz="4" w:space="0" w:color="auto"/>
              <w:bottom w:val="single" w:sz="4" w:space="0" w:color="auto"/>
              <w:right w:val="single" w:sz="4" w:space="0" w:color="auto"/>
            </w:tcBorders>
            <w:vAlign w:val="center"/>
          </w:tcPr>
          <w:p w14:paraId="27FDCE8F" w14:textId="45DD1F66" w:rsidR="00B66F23" w:rsidRPr="007068A6" w:rsidRDefault="00B66F23" w:rsidP="00B66F23">
            <w:pPr>
              <w:rPr>
                <w:rFonts w:ascii="Calibri" w:hAnsi="Calibri" w:cs="Calibri"/>
                <w:lang w:val="tr-TR"/>
              </w:rPr>
            </w:pPr>
            <w:r w:rsidRPr="007068A6">
              <w:rPr>
                <w:rFonts w:ascii="Calibri" w:hAnsi="Calibri" w:cs="Calibri"/>
                <w:lang w:val="tr-TR"/>
              </w:rPr>
              <w:t>Uluslararası Sınav Sonucu ile Kayıt Yaptırdım</w:t>
            </w:r>
          </w:p>
        </w:tc>
        <w:tc>
          <w:tcPr>
            <w:tcW w:w="566" w:type="dxa"/>
            <w:tcBorders>
              <w:top w:val="single" w:sz="4" w:space="0" w:color="auto"/>
              <w:left w:val="single" w:sz="4" w:space="0" w:color="auto"/>
              <w:bottom w:val="single" w:sz="4" w:space="0" w:color="auto"/>
              <w:right w:val="single" w:sz="4" w:space="0" w:color="auto"/>
            </w:tcBorders>
            <w:vAlign w:val="center"/>
          </w:tcPr>
          <w:p w14:paraId="2E4D3A46" w14:textId="77777777" w:rsidR="00B66F23" w:rsidRPr="007068A6" w:rsidRDefault="00B66F23" w:rsidP="00B66F23">
            <w:pPr>
              <w:pStyle w:val="Checkbox"/>
              <w:rPr>
                <w:rFonts w:ascii="Calibri" w:hAnsi="Calibri" w:cs="Calibri"/>
                <w:lang w:val="tr-TR"/>
              </w:rPr>
            </w:pPr>
            <w:r w:rsidRPr="007068A6">
              <w:rPr>
                <w:rFonts w:ascii="Calibri" w:hAnsi="Calibri" w:cs="Calibri"/>
                <w:lang w:val="tr-TR"/>
              </w:rPr>
              <w:t>EVET</w:t>
            </w:r>
          </w:p>
          <w:p w14:paraId="4EE9FB8C" w14:textId="48FF1EA7" w:rsidR="00B66F23" w:rsidRPr="007068A6" w:rsidRDefault="00B66F23" w:rsidP="00B66F23">
            <w:pPr>
              <w:pStyle w:val="Checkbox"/>
              <w:rPr>
                <w:rFonts w:ascii="Calibri" w:hAnsi="Calibri" w:cs="Calibri"/>
                <w:lang w:val="tr-TR"/>
              </w:rPr>
            </w:pPr>
          </w:p>
        </w:tc>
        <w:tc>
          <w:tcPr>
            <w:tcW w:w="566" w:type="dxa"/>
            <w:tcBorders>
              <w:top w:val="single" w:sz="4" w:space="0" w:color="auto"/>
              <w:left w:val="single" w:sz="4" w:space="0" w:color="auto"/>
              <w:bottom w:val="single" w:sz="4" w:space="0" w:color="auto"/>
              <w:right w:val="single" w:sz="4" w:space="0" w:color="auto"/>
            </w:tcBorders>
            <w:vAlign w:val="center"/>
          </w:tcPr>
          <w:p w14:paraId="0D74B34D" w14:textId="77777777" w:rsidR="00B66F23" w:rsidRPr="007068A6" w:rsidRDefault="00B66F23" w:rsidP="00B66F23">
            <w:pPr>
              <w:pStyle w:val="Checkbox"/>
              <w:rPr>
                <w:rFonts w:ascii="Calibri" w:hAnsi="Calibri" w:cs="Calibri"/>
                <w:lang w:val="tr-TR"/>
              </w:rPr>
            </w:pPr>
            <w:r w:rsidRPr="007068A6">
              <w:rPr>
                <w:rFonts w:ascii="Calibri" w:hAnsi="Calibri" w:cs="Calibri"/>
                <w:lang w:val="tr-TR"/>
              </w:rPr>
              <w:t>HAYIR</w:t>
            </w:r>
          </w:p>
          <w:p w14:paraId="0163FB29" w14:textId="7E47BE7C" w:rsidR="00B66F23" w:rsidRPr="007068A6" w:rsidRDefault="00B66F23" w:rsidP="00B66F23">
            <w:pPr>
              <w:pStyle w:val="Checkbox"/>
              <w:rPr>
                <w:rFonts w:ascii="Calibri" w:hAnsi="Calibri" w:cs="Calibri"/>
                <w:lang w:val="tr-TR"/>
              </w:rPr>
            </w:pPr>
          </w:p>
        </w:tc>
        <w:tc>
          <w:tcPr>
            <w:tcW w:w="1699" w:type="dxa"/>
            <w:tcBorders>
              <w:top w:val="single" w:sz="4" w:space="0" w:color="auto"/>
              <w:left w:val="single" w:sz="4" w:space="0" w:color="auto"/>
              <w:bottom w:val="single" w:sz="4" w:space="0" w:color="auto"/>
              <w:right w:val="single" w:sz="4" w:space="0" w:color="auto"/>
            </w:tcBorders>
            <w:vAlign w:val="center"/>
          </w:tcPr>
          <w:p w14:paraId="73A70A71" w14:textId="7E1A4AF7" w:rsidR="00B66F23" w:rsidRPr="007068A6" w:rsidRDefault="00B66F23" w:rsidP="00B66F23">
            <w:pPr>
              <w:pStyle w:val="Heading4"/>
              <w:jc w:val="left"/>
              <w:outlineLvl w:val="3"/>
              <w:rPr>
                <w:rFonts w:ascii="Calibri" w:hAnsi="Calibri" w:cs="Calibri"/>
                <w:lang w:val="tr-TR"/>
              </w:rPr>
            </w:pPr>
            <w:r w:rsidRPr="007068A6">
              <w:rPr>
                <w:rFonts w:ascii="Calibri" w:hAnsi="Calibri" w:cs="Calibri"/>
                <w:lang w:val="tr-TR"/>
              </w:rPr>
              <w:t xml:space="preserve"> Sınav Adı, Yılı ve Puanı</w:t>
            </w:r>
          </w:p>
        </w:tc>
        <w:tc>
          <w:tcPr>
            <w:tcW w:w="2989" w:type="dxa"/>
            <w:tcBorders>
              <w:top w:val="single" w:sz="4" w:space="0" w:color="auto"/>
              <w:left w:val="single" w:sz="4" w:space="0" w:color="auto"/>
              <w:bottom w:val="single" w:sz="4" w:space="0" w:color="auto"/>
              <w:right w:val="single" w:sz="4" w:space="0" w:color="auto"/>
            </w:tcBorders>
            <w:vAlign w:val="center"/>
          </w:tcPr>
          <w:p w14:paraId="6A4873E1" w14:textId="77777777" w:rsidR="00B66F23" w:rsidRPr="007068A6" w:rsidRDefault="00B66F23" w:rsidP="00B66F23">
            <w:pPr>
              <w:pStyle w:val="FieldText"/>
              <w:jc w:val="center"/>
              <w:rPr>
                <w:rFonts w:ascii="Calibri" w:hAnsi="Calibri" w:cs="Calibri"/>
                <w:lang w:val="tr-TR"/>
              </w:rPr>
            </w:pPr>
          </w:p>
        </w:tc>
      </w:tr>
      <w:tr w:rsidR="007068A6" w:rsidRPr="007068A6" w14:paraId="5E31DDE2" w14:textId="77777777" w:rsidTr="007068A6">
        <w:tc>
          <w:tcPr>
            <w:tcW w:w="4250" w:type="dxa"/>
            <w:tcBorders>
              <w:top w:val="single" w:sz="4" w:space="0" w:color="auto"/>
              <w:left w:val="single" w:sz="4" w:space="0" w:color="auto"/>
              <w:bottom w:val="single" w:sz="4" w:space="0" w:color="auto"/>
              <w:right w:val="single" w:sz="4" w:space="0" w:color="auto"/>
            </w:tcBorders>
            <w:vAlign w:val="center"/>
          </w:tcPr>
          <w:p w14:paraId="0EE1F45A" w14:textId="14355D1F" w:rsidR="007068A6" w:rsidRPr="007068A6" w:rsidRDefault="007068A6" w:rsidP="007068A6">
            <w:pPr>
              <w:rPr>
                <w:rFonts w:ascii="Calibri" w:hAnsi="Calibri" w:cs="Calibri"/>
                <w:lang w:val="tr-TR"/>
              </w:rPr>
            </w:pPr>
            <w:r w:rsidRPr="007068A6">
              <w:rPr>
                <w:rFonts w:ascii="Calibri" w:hAnsi="Calibri" w:cs="Calibri"/>
                <w:lang w:val="tr-TR"/>
              </w:rPr>
              <w:t>Programa Özel Yetenek ile Yerleştim</w:t>
            </w:r>
          </w:p>
        </w:tc>
        <w:tc>
          <w:tcPr>
            <w:tcW w:w="566" w:type="dxa"/>
            <w:tcBorders>
              <w:top w:val="single" w:sz="4" w:space="0" w:color="auto"/>
              <w:left w:val="single" w:sz="4" w:space="0" w:color="auto"/>
              <w:bottom w:val="single" w:sz="4" w:space="0" w:color="auto"/>
              <w:right w:val="single" w:sz="4" w:space="0" w:color="auto"/>
            </w:tcBorders>
            <w:vAlign w:val="center"/>
          </w:tcPr>
          <w:p w14:paraId="35811A82" w14:textId="77777777" w:rsidR="007068A6" w:rsidRPr="007068A6" w:rsidRDefault="007068A6" w:rsidP="007068A6">
            <w:pPr>
              <w:pStyle w:val="Checkbox"/>
              <w:rPr>
                <w:rFonts w:ascii="Calibri" w:hAnsi="Calibri" w:cs="Calibri"/>
                <w:lang w:val="tr-TR"/>
              </w:rPr>
            </w:pPr>
            <w:r w:rsidRPr="007068A6">
              <w:rPr>
                <w:rFonts w:ascii="Calibri" w:hAnsi="Calibri" w:cs="Calibri"/>
                <w:lang w:val="tr-TR"/>
              </w:rPr>
              <w:t>EVET</w:t>
            </w:r>
          </w:p>
          <w:p w14:paraId="0D67E209" w14:textId="2163A8BD" w:rsidR="007068A6" w:rsidRPr="007068A6" w:rsidRDefault="007068A6" w:rsidP="007068A6">
            <w:pPr>
              <w:pStyle w:val="Checkbox"/>
              <w:rPr>
                <w:rFonts w:ascii="Calibri" w:hAnsi="Calibri" w:cs="Calibri"/>
                <w:lang w:val="tr-TR"/>
              </w:rPr>
            </w:pPr>
          </w:p>
        </w:tc>
        <w:tc>
          <w:tcPr>
            <w:tcW w:w="566" w:type="dxa"/>
            <w:tcBorders>
              <w:top w:val="single" w:sz="4" w:space="0" w:color="auto"/>
              <w:left w:val="single" w:sz="4" w:space="0" w:color="auto"/>
              <w:bottom w:val="single" w:sz="4" w:space="0" w:color="auto"/>
              <w:right w:val="single" w:sz="4" w:space="0" w:color="auto"/>
            </w:tcBorders>
            <w:vAlign w:val="center"/>
          </w:tcPr>
          <w:p w14:paraId="7C041CF2" w14:textId="77777777" w:rsidR="007068A6" w:rsidRPr="007068A6" w:rsidRDefault="007068A6" w:rsidP="007068A6">
            <w:pPr>
              <w:pStyle w:val="Checkbox"/>
              <w:rPr>
                <w:rFonts w:ascii="Calibri" w:hAnsi="Calibri" w:cs="Calibri"/>
                <w:lang w:val="tr-TR"/>
              </w:rPr>
            </w:pPr>
            <w:r w:rsidRPr="007068A6">
              <w:rPr>
                <w:rFonts w:ascii="Calibri" w:hAnsi="Calibri" w:cs="Calibri"/>
                <w:lang w:val="tr-TR"/>
              </w:rPr>
              <w:t>HAYIR</w:t>
            </w:r>
          </w:p>
          <w:p w14:paraId="655735BB" w14:textId="074D20B9" w:rsidR="007068A6" w:rsidRPr="007068A6" w:rsidRDefault="007068A6" w:rsidP="007068A6">
            <w:pPr>
              <w:pStyle w:val="Checkbox"/>
              <w:rPr>
                <w:rFonts w:ascii="Calibri" w:hAnsi="Calibri" w:cs="Calibri"/>
                <w:lang w:val="tr-TR"/>
              </w:rPr>
            </w:pPr>
          </w:p>
        </w:tc>
        <w:tc>
          <w:tcPr>
            <w:tcW w:w="4688" w:type="dxa"/>
            <w:gridSpan w:val="2"/>
            <w:vMerge w:val="restart"/>
            <w:tcBorders>
              <w:top w:val="single" w:sz="4" w:space="0" w:color="auto"/>
              <w:left w:val="single" w:sz="4" w:space="0" w:color="auto"/>
              <w:right w:val="single" w:sz="4" w:space="0" w:color="auto"/>
            </w:tcBorders>
            <w:vAlign w:val="top"/>
          </w:tcPr>
          <w:p w14:paraId="0960B5FA" w14:textId="6F935DC2" w:rsidR="007068A6" w:rsidRPr="007068A6" w:rsidRDefault="007068A6" w:rsidP="007068A6">
            <w:pPr>
              <w:pStyle w:val="FieldText"/>
              <w:rPr>
                <w:rFonts w:ascii="Calibri" w:hAnsi="Calibri" w:cs="Calibri"/>
                <w:b w:val="0"/>
                <w:bCs/>
                <w:lang w:val="tr-TR"/>
              </w:rPr>
            </w:pPr>
            <w:r>
              <w:rPr>
                <w:rFonts w:ascii="Calibri" w:hAnsi="Calibri" w:cs="Calibri"/>
                <w:lang w:val="tr-TR"/>
              </w:rPr>
              <w:t xml:space="preserve"> </w:t>
            </w:r>
            <w:r>
              <w:rPr>
                <w:rFonts w:ascii="Calibri" w:hAnsi="Calibri" w:cs="Calibri"/>
                <w:b w:val="0"/>
                <w:bCs/>
                <w:lang w:val="tr-TR"/>
              </w:rPr>
              <w:t>İlgili kuruma yerleşme süreciniz ile ilgili diğer bilgiler</w:t>
            </w:r>
          </w:p>
        </w:tc>
      </w:tr>
      <w:tr w:rsidR="007068A6" w:rsidRPr="007068A6" w14:paraId="73CA9532" w14:textId="77777777" w:rsidTr="004E4A97">
        <w:tc>
          <w:tcPr>
            <w:tcW w:w="4250" w:type="dxa"/>
            <w:tcBorders>
              <w:top w:val="single" w:sz="4" w:space="0" w:color="auto"/>
              <w:left w:val="single" w:sz="4" w:space="0" w:color="auto"/>
              <w:bottom w:val="single" w:sz="4" w:space="0" w:color="auto"/>
              <w:right w:val="single" w:sz="4" w:space="0" w:color="auto"/>
            </w:tcBorders>
            <w:vAlign w:val="center"/>
          </w:tcPr>
          <w:p w14:paraId="426F3169" w14:textId="167051FB" w:rsidR="007068A6" w:rsidRPr="007068A6" w:rsidRDefault="007068A6" w:rsidP="007068A6">
            <w:pPr>
              <w:rPr>
                <w:rFonts w:ascii="Calibri" w:hAnsi="Calibri" w:cs="Calibri"/>
                <w:lang w:val="tr-TR"/>
              </w:rPr>
            </w:pPr>
            <w:r w:rsidRPr="007068A6">
              <w:rPr>
                <w:rFonts w:ascii="Calibri" w:hAnsi="Calibri" w:cs="Calibri"/>
                <w:lang w:val="tr-TR"/>
              </w:rPr>
              <w:t>Programa Yatay Geçiş ile Yerleştim</w:t>
            </w:r>
            <w:r w:rsidRPr="007068A6">
              <w:rPr>
                <w:rFonts w:ascii="Calibri" w:hAnsi="Calibri" w:cs="Calibri"/>
                <w:lang w:val="tr-TR"/>
              </w:rPr>
              <w:tab/>
            </w:r>
          </w:p>
        </w:tc>
        <w:tc>
          <w:tcPr>
            <w:tcW w:w="566" w:type="dxa"/>
            <w:tcBorders>
              <w:top w:val="single" w:sz="4" w:space="0" w:color="auto"/>
              <w:left w:val="single" w:sz="4" w:space="0" w:color="auto"/>
              <w:bottom w:val="single" w:sz="4" w:space="0" w:color="auto"/>
              <w:right w:val="single" w:sz="4" w:space="0" w:color="auto"/>
            </w:tcBorders>
            <w:vAlign w:val="center"/>
          </w:tcPr>
          <w:p w14:paraId="06B6D991" w14:textId="77777777" w:rsidR="007068A6" w:rsidRPr="007068A6" w:rsidRDefault="007068A6" w:rsidP="007068A6">
            <w:pPr>
              <w:pStyle w:val="Checkbox"/>
              <w:rPr>
                <w:rFonts w:ascii="Calibri" w:hAnsi="Calibri" w:cs="Calibri"/>
                <w:lang w:val="tr-TR"/>
              </w:rPr>
            </w:pPr>
            <w:r w:rsidRPr="007068A6">
              <w:rPr>
                <w:rFonts w:ascii="Calibri" w:hAnsi="Calibri" w:cs="Calibri"/>
                <w:lang w:val="tr-TR"/>
              </w:rPr>
              <w:t>EVET</w:t>
            </w:r>
          </w:p>
          <w:p w14:paraId="3EC75FB0" w14:textId="34ED0651" w:rsidR="007068A6" w:rsidRPr="007068A6" w:rsidRDefault="007068A6" w:rsidP="007068A6">
            <w:pPr>
              <w:pStyle w:val="Checkbox"/>
              <w:rPr>
                <w:rFonts w:ascii="Calibri" w:hAnsi="Calibri" w:cs="Calibri"/>
                <w:lang w:val="tr-TR"/>
              </w:rPr>
            </w:pPr>
          </w:p>
        </w:tc>
        <w:tc>
          <w:tcPr>
            <w:tcW w:w="566" w:type="dxa"/>
            <w:tcBorders>
              <w:top w:val="single" w:sz="4" w:space="0" w:color="auto"/>
              <w:left w:val="single" w:sz="4" w:space="0" w:color="auto"/>
              <w:bottom w:val="single" w:sz="4" w:space="0" w:color="auto"/>
              <w:right w:val="single" w:sz="4" w:space="0" w:color="auto"/>
            </w:tcBorders>
            <w:vAlign w:val="center"/>
          </w:tcPr>
          <w:p w14:paraId="3CA2ACDE" w14:textId="77777777" w:rsidR="007068A6" w:rsidRPr="007068A6" w:rsidRDefault="007068A6" w:rsidP="007068A6">
            <w:pPr>
              <w:pStyle w:val="Checkbox"/>
              <w:rPr>
                <w:rFonts w:ascii="Calibri" w:hAnsi="Calibri" w:cs="Calibri"/>
                <w:lang w:val="tr-TR"/>
              </w:rPr>
            </w:pPr>
            <w:r w:rsidRPr="007068A6">
              <w:rPr>
                <w:rFonts w:ascii="Calibri" w:hAnsi="Calibri" w:cs="Calibri"/>
                <w:lang w:val="tr-TR"/>
              </w:rPr>
              <w:t>HAYIR</w:t>
            </w:r>
          </w:p>
          <w:p w14:paraId="01AEB4EA" w14:textId="0418123E" w:rsidR="007068A6" w:rsidRPr="007068A6" w:rsidRDefault="007068A6" w:rsidP="007068A6">
            <w:pPr>
              <w:pStyle w:val="Checkbox"/>
              <w:rPr>
                <w:rFonts w:ascii="Calibri" w:hAnsi="Calibri" w:cs="Calibri"/>
                <w:lang w:val="tr-TR"/>
              </w:rPr>
            </w:pPr>
          </w:p>
        </w:tc>
        <w:tc>
          <w:tcPr>
            <w:tcW w:w="4688" w:type="dxa"/>
            <w:gridSpan w:val="2"/>
            <w:vMerge/>
            <w:tcBorders>
              <w:left w:val="single" w:sz="4" w:space="0" w:color="auto"/>
              <w:right w:val="single" w:sz="4" w:space="0" w:color="auto"/>
            </w:tcBorders>
            <w:vAlign w:val="center"/>
          </w:tcPr>
          <w:p w14:paraId="29FD419B" w14:textId="77777777" w:rsidR="007068A6" w:rsidRPr="007068A6" w:rsidRDefault="007068A6" w:rsidP="007068A6">
            <w:pPr>
              <w:pStyle w:val="FieldText"/>
              <w:jc w:val="center"/>
              <w:rPr>
                <w:rFonts w:ascii="Calibri" w:hAnsi="Calibri" w:cs="Calibri"/>
                <w:lang w:val="tr-TR"/>
              </w:rPr>
            </w:pPr>
          </w:p>
        </w:tc>
      </w:tr>
      <w:tr w:rsidR="007068A6" w:rsidRPr="007068A6" w14:paraId="0C4E2C34" w14:textId="77777777" w:rsidTr="004E4A97">
        <w:tc>
          <w:tcPr>
            <w:tcW w:w="4250" w:type="dxa"/>
            <w:tcBorders>
              <w:top w:val="single" w:sz="4" w:space="0" w:color="auto"/>
              <w:left w:val="single" w:sz="4" w:space="0" w:color="auto"/>
              <w:bottom w:val="single" w:sz="4" w:space="0" w:color="auto"/>
              <w:right w:val="single" w:sz="4" w:space="0" w:color="auto"/>
            </w:tcBorders>
            <w:vAlign w:val="center"/>
          </w:tcPr>
          <w:p w14:paraId="47C1EEEA" w14:textId="2BAC6172" w:rsidR="007068A6" w:rsidRPr="007068A6" w:rsidRDefault="007068A6" w:rsidP="007068A6">
            <w:pPr>
              <w:rPr>
                <w:rFonts w:ascii="Calibri" w:hAnsi="Calibri" w:cs="Calibri"/>
                <w:lang w:val="tr-TR"/>
              </w:rPr>
            </w:pPr>
            <w:r w:rsidRPr="007068A6">
              <w:rPr>
                <w:rFonts w:ascii="Calibri" w:hAnsi="Calibri" w:cs="Calibri"/>
                <w:lang w:val="tr-TR"/>
              </w:rPr>
              <w:t xml:space="preserve">Türkiye'de Aldığım </w:t>
            </w:r>
            <w:proofErr w:type="spellStart"/>
            <w:r w:rsidRPr="007068A6">
              <w:rPr>
                <w:rFonts w:ascii="Calibri" w:hAnsi="Calibri" w:cs="Calibri"/>
                <w:lang w:val="tr-TR"/>
              </w:rPr>
              <w:t>Önlisans</w:t>
            </w:r>
            <w:proofErr w:type="spellEnd"/>
            <w:r w:rsidRPr="007068A6">
              <w:rPr>
                <w:rFonts w:ascii="Calibri" w:hAnsi="Calibri" w:cs="Calibri"/>
                <w:lang w:val="tr-TR"/>
              </w:rPr>
              <w:t xml:space="preserve"> Eğitimi Yurt Dışındaki Yükseköğretim </w:t>
            </w:r>
            <w:proofErr w:type="spellStart"/>
            <w:r w:rsidRPr="007068A6">
              <w:rPr>
                <w:rFonts w:ascii="Calibri" w:hAnsi="Calibri" w:cs="Calibri"/>
                <w:lang w:val="tr-TR"/>
              </w:rPr>
              <w:t>Kuruumndaki</w:t>
            </w:r>
            <w:proofErr w:type="spellEnd"/>
            <w:r w:rsidRPr="007068A6">
              <w:rPr>
                <w:rFonts w:ascii="Calibri" w:hAnsi="Calibri" w:cs="Calibri"/>
                <w:lang w:val="tr-TR"/>
              </w:rPr>
              <w:t xml:space="preserve"> Lisans Programına saydırarak kayıt yaptırdım</w:t>
            </w:r>
            <w:r w:rsidRPr="007068A6">
              <w:rPr>
                <w:rFonts w:ascii="Calibri" w:hAnsi="Calibri" w:cs="Calibri"/>
                <w:lang w:val="tr-TR"/>
              </w:rPr>
              <w:tab/>
            </w:r>
          </w:p>
        </w:tc>
        <w:tc>
          <w:tcPr>
            <w:tcW w:w="566" w:type="dxa"/>
            <w:tcBorders>
              <w:top w:val="single" w:sz="4" w:space="0" w:color="auto"/>
              <w:left w:val="single" w:sz="4" w:space="0" w:color="auto"/>
              <w:bottom w:val="single" w:sz="4" w:space="0" w:color="auto"/>
              <w:right w:val="single" w:sz="4" w:space="0" w:color="auto"/>
            </w:tcBorders>
            <w:vAlign w:val="center"/>
          </w:tcPr>
          <w:p w14:paraId="66D1E311" w14:textId="77777777" w:rsidR="007068A6" w:rsidRPr="007068A6" w:rsidRDefault="007068A6" w:rsidP="007068A6">
            <w:pPr>
              <w:pStyle w:val="Checkbox"/>
              <w:rPr>
                <w:rFonts w:ascii="Calibri" w:hAnsi="Calibri" w:cs="Calibri"/>
                <w:lang w:val="tr-TR"/>
              </w:rPr>
            </w:pPr>
            <w:r w:rsidRPr="007068A6">
              <w:rPr>
                <w:rFonts w:ascii="Calibri" w:hAnsi="Calibri" w:cs="Calibri"/>
                <w:lang w:val="tr-TR"/>
              </w:rPr>
              <w:t>EVET</w:t>
            </w:r>
          </w:p>
          <w:p w14:paraId="75F75049" w14:textId="2A808C92" w:rsidR="007068A6" w:rsidRPr="007068A6" w:rsidRDefault="007068A6" w:rsidP="007068A6">
            <w:pPr>
              <w:pStyle w:val="Checkbox"/>
              <w:rPr>
                <w:rFonts w:ascii="Calibri" w:hAnsi="Calibri" w:cs="Calibri"/>
                <w:lang w:val="tr-TR"/>
              </w:rPr>
            </w:pPr>
          </w:p>
        </w:tc>
        <w:tc>
          <w:tcPr>
            <w:tcW w:w="566" w:type="dxa"/>
            <w:tcBorders>
              <w:top w:val="single" w:sz="4" w:space="0" w:color="auto"/>
              <w:left w:val="single" w:sz="4" w:space="0" w:color="auto"/>
              <w:bottom w:val="single" w:sz="4" w:space="0" w:color="auto"/>
              <w:right w:val="single" w:sz="4" w:space="0" w:color="auto"/>
            </w:tcBorders>
            <w:vAlign w:val="center"/>
          </w:tcPr>
          <w:p w14:paraId="4ADA4112" w14:textId="77777777" w:rsidR="007068A6" w:rsidRPr="007068A6" w:rsidRDefault="007068A6" w:rsidP="007068A6">
            <w:pPr>
              <w:pStyle w:val="Checkbox"/>
              <w:rPr>
                <w:rFonts w:ascii="Calibri" w:hAnsi="Calibri" w:cs="Calibri"/>
                <w:lang w:val="tr-TR"/>
              </w:rPr>
            </w:pPr>
            <w:r w:rsidRPr="007068A6">
              <w:rPr>
                <w:rFonts w:ascii="Calibri" w:hAnsi="Calibri" w:cs="Calibri"/>
                <w:lang w:val="tr-TR"/>
              </w:rPr>
              <w:t>HAYIR</w:t>
            </w:r>
          </w:p>
          <w:p w14:paraId="2BCFF316" w14:textId="209D91C9" w:rsidR="007068A6" w:rsidRPr="007068A6" w:rsidRDefault="007068A6" w:rsidP="007068A6">
            <w:pPr>
              <w:pStyle w:val="Checkbox"/>
              <w:rPr>
                <w:rFonts w:ascii="Calibri" w:hAnsi="Calibri" w:cs="Calibri"/>
                <w:lang w:val="tr-TR"/>
              </w:rPr>
            </w:pPr>
          </w:p>
        </w:tc>
        <w:tc>
          <w:tcPr>
            <w:tcW w:w="4688" w:type="dxa"/>
            <w:gridSpan w:val="2"/>
            <w:vMerge/>
            <w:tcBorders>
              <w:left w:val="single" w:sz="4" w:space="0" w:color="auto"/>
              <w:bottom w:val="single" w:sz="4" w:space="0" w:color="auto"/>
              <w:right w:val="single" w:sz="4" w:space="0" w:color="auto"/>
            </w:tcBorders>
            <w:vAlign w:val="center"/>
          </w:tcPr>
          <w:p w14:paraId="0DA84AE7" w14:textId="77777777" w:rsidR="007068A6" w:rsidRPr="007068A6" w:rsidRDefault="007068A6" w:rsidP="007068A6">
            <w:pPr>
              <w:pStyle w:val="FieldText"/>
              <w:jc w:val="center"/>
              <w:rPr>
                <w:rFonts w:ascii="Calibri" w:hAnsi="Calibri" w:cs="Calibri"/>
                <w:lang w:val="tr-TR"/>
              </w:rPr>
            </w:pPr>
          </w:p>
        </w:tc>
      </w:tr>
    </w:tbl>
    <w:p w14:paraId="06C33307" w14:textId="77777777" w:rsidR="0002216F" w:rsidRPr="007068A6" w:rsidRDefault="0002216F">
      <w:pPr>
        <w:rPr>
          <w:rFonts w:ascii="Calibri" w:hAnsi="Calibri" w:cs="Calibri"/>
          <w:lang w:val="tr-TR"/>
        </w:rPr>
      </w:pPr>
    </w:p>
    <w:p w14:paraId="7AE8D36A" w14:textId="6054E462" w:rsidR="00F16857" w:rsidRPr="007068A6" w:rsidRDefault="00F16857" w:rsidP="00F16857">
      <w:pPr>
        <w:pStyle w:val="Heading2"/>
        <w:rPr>
          <w:rFonts w:ascii="Calibri" w:hAnsi="Calibri" w:cs="Calibri"/>
          <w:lang w:val="tr-TR"/>
        </w:rPr>
      </w:pPr>
      <w:r>
        <w:rPr>
          <w:rFonts w:ascii="Calibri" w:hAnsi="Calibri" w:cs="Calibri"/>
          <w:lang w:val="tr-TR"/>
        </w:rPr>
        <w:lastRenderedPageBreak/>
        <w:t xml:space="preserve">Başvurulan Program </w:t>
      </w:r>
    </w:p>
    <w:p w14:paraId="76CB886C" w14:textId="5EAB2CC1" w:rsidR="0002216F" w:rsidRDefault="0002216F">
      <w:pPr>
        <w:rPr>
          <w:rFonts w:ascii="Calibri" w:hAnsi="Calibri" w:cs="Calibri"/>
          <w:lang w:val="tr-TR"/>
        </w:rPr>
      </w:pPr>
    </w:p>
    <w:tbl>
      <w:tblPr>
        <w:tblStyle w:val="PlainTable3"/>
        <w:tblW w:w="5000" w:type="pct"/>
        <w:tblLayout w:type="fixed"/>
        <w:tblLook w:val="0620" w:firstRow="1" w:lastRow="0" w:firstColumn="0" w:lastColumn="0" w:noHBand="1" w:noVBand="1"/>
      </w:tblPr>
      <w:tblGrid>
        <w:gridCol w:w="3969"/>
        <w:gridCol w:w="6111"/>
      </w:tblGrid>
      <w:tr w:rsidR="00F16857" w:rsidRPr="007068A6" w14:paraId="2855A91D" w14:textId="77777777" w:rsidTr="00F16857">
        <w:trPr>
          <w:cnfStyle w:val="100000000000" w:firstRow="1" w:lastRow="0" w:firstColumn="0" w:lastColumn="0" w:oddVBand="0" w:evenVBand="0" w:oddHBand="0" w:evenHBand="0" w:firstRowFirstColumn="0" w:firstRowLastColumn="0" w:lastRowFirstColumn="0" w:lastRowLastColumn="0"/>
          <w:trHeight w:val="288"/>
        </w:trPr>
        <w:tc>
          <w:tcPr>
            <w:tcW w:w="3969" w:type="dxa"/>
          </w:tcPr>
          <w:p w14:paraId="02C176AA" w14:textId="40C72C16" w:rsidR="00F16857" w:rsidRPr="007068A6" w:rsidRDefault="00F16857" w:rsidP="008C7830">
            <w:pPr>
              <w:rPr>
                <w:rFonts w:ascii="Calibri" w:hAnsi="Calibri" w:cs="Calibri"/>
                <w:lang w:val="tr-TR"/>
              </w:rPr>
            </w:pPr>
            <w:r>
              <w:rPr>
                <w:rFonts w:ascii="Calibri" w:hAnsi="Calibri" w:cs="Calibri"/>
                <w:lang w:val="tr-TR"/>
              </w:rPr>
              <w:t>Birim (Fakülte/Yüksekokul/Konservatuar)</w:t>
            </w:r>
          </w:p>
        </w:tc>
        <w:tc>
          <w:tcPr>
            <w:tcW w:w="6111" w:type="dxa"/>
            <w:tcBorders>
              <w:bottom w:val="single" w:sz="4" w:space="0" w:color="auto"/>
            </w:tcBorders>
          </w:tcPr>
          <w:p w14:paraId="52F1FBCC" w14:textId="77777777" w:rsidR="00F16857" w:rsidRPr="007068A6" w:rsidRDefault="00F16857" w:rsidP="008C7830">
            <w:pPr>
              <w:pStyle w:val="FieldText"/>
              <w:rPr>
                <w:rFonts w:ascii="Calibri" w:hAnsi="Calibri" w:cs="Calibri"/>
                <w:lang w:val="tr-TR"/>
              </w:rPr>
            </w:pPr>
          </w:p>
        </w:tc>
      </w:tr>
      <w:tr w:rsidR="00F16857" w:rsidRPr="007068A6" w14:paraId="7BDAF9E7" w14:textId="77777777" w:rsidTr="00F16857">
        <w:trPr>
          <w:trHeight w:val="288"/>
        </w:trPr>
        <w:tc>
          <w:tcPr>
            <w:tcW w:w="3969" w:type="dxa"/>
          </w:tcPr>
          <w:p w14:paraId="3C242CC4" w14:textId="52A734D5" w:rsidR="00F16857" w:rsidRDefault="00F16857" w:rsidP="008C7830">
            <w:pPr>
              <w:rPr>
                <w:rFonts w:ascii="Calibri" w:hAnsi="Calibri" w:cs="Calibri"/>
                <w:lang w:val="tr-TR"/>
              </w:rPr>
            </w:pPr>
            <w:r>
              <w:rPr>
                <w:rFonts w:ascii="Calibri" w:hAnsi="Calibri" w:cs="Calibri"/>
                <w:lang w:val="tr-TR"/>
              </w:rPr>
              <w:t>Program</w:t>
            </w:r>
          </w:p>
        </w:tc>
        <w:tc>
          <w:tcPr>
            <w:tcW w:w="6111" w:type="dxa"/>
            <w:tcBorders>
              <w:top w:val="single" w:sz="4" w:space="0" w:color="auto"/>
              <w:bottom w:val="single" w:sz="4" w:space="0" w:color="auto"/>
            </w:tcBorders>
          </w:tcPr>
          <w:p w14:paraId="52D621C9" w14:textId="77777777" w:rsidR="00F16857" w:rsidRPr="007068A6" w:rsidRDefault="00F16857" w:rsidP="008C7830">
            <w:pPr>
              <w:pStyle w:val="FieldText"/>
              <w:rPr>
                <w:rFonts w:ascii="Calibri" w:hAnsi="Calibri" w:cs="Calibri"/>
                <w:lang w:val="tr-TR"/>
              </w:rPr>
            </w:pPr>
          </w:p>
        </w:tc>
      </w:tr>
      <w:tr w:rsidR="00F16857" w:rsidRPr="007068A6" w14:paraId="6CB91A44" w14:textId="77777777" w:rsidTr="00F16857">
        <w:trPr>
          <w:trHeight w:val="288"/>
        </w:trPr>
        <w:tc>
          <w:tcPr>
            <w:tcW w:w="3969" w:type="dxa"/>
          </w:tcPr>
          <w:p w14:paraId="1BF6B8A5" w14:textId="756600D5" w:rsidR="00F16857" w:rsidRDefault="00F16857" w:rsidP="008C7830">
            <w:pPr>
              <w:rPr>
                <w:rFonts w:ascii="Calibri" w:hAnsi="Calibri" w:cs="Calibri"/>
                <w:lang w:val="tr-TR"/>
              </w:rPr>
            </w:pPr>
            <w:r>
              <w:rPr>
                <w:rFonts w:ascii="Calibri" w:hAnsi="Calibri" w:cs="Calibri"/>
                <w:lang w:val="tr-TR"/>
              </w:rPr>
              <w:t>Sınıf</w:t>
            </w:r>
          </w:p>
        </w:tc>
        <w:tc>
          <w:tcPr>
            <w:tcW w:w="6111" w:type="dxa"/>
            <w:tcBorders>
              <w:top w:val="single" w:sz="4" w:space="0" w:color="auto"/>
              <w:bottom w:val="single" w:sz="4" w:space="0" w:color="auto"/>
            </w:tcBorders>
          </w:tcPr>
          <w:p w14:paraId="631661F7" w14:textId="77777777" w:rsidR="00F16857" w:rsidRPr="007068A6" w:rsidRDefault="00F16857" w:rsidP="008C7830">
            <w:pPr>
              <w:pStyle w:val="FieldText"/>
              <w:rPr>
                <w:rFonts w:ascii="Calibri" w:hAnsi="Calibri" w:cs="Calibri"/>
                <w:lang w:val="tr-TR"/>
              </w:rPr>
            </w:pPr>
          </w:p>
        </w:tc>
      </w:tr>
      <w:tr w:rsidR="00F16857" w:rsidRPr="007068A6" w14:paraId="442EF0A7" w14:textId="77777777" w:rsidTr="00F16857">
        <w:trPr>
          <w:trHeight w:val="288"/>
        </w:trPr>
        <w:tc>
          <w:tcPr>
            <w:tcW w:w="3969" w:type="dxa"/>
          </w:tcPr>
          <w:p w14:paraId="09943A8F" w14:textId="0F4C18F4" w:rsidR="00F16857" w:rsidRDefault="00F16857" w:rsidP="008C7830">
            <w:pPr>
              <w:rPr>
                <w:rFonts w:ascii="Calibri" w:hAnsi="Calibri" w:cs="Calibri"/>
                <w:lang w:val="tr-TR"/>
              </w:rPr>
            </w:pPr>
            <w:r>
              <w:rPr>
                <w:rFonts w:ascii="Calibri" w:hAnsi="Calibri" w:cs="Calibri"/>
                <w:lang w:val="tr-TR"/>
              </w:rPr>
              <w:t>Öğretim Türü</w:t>
            </w:r>
          </w:p>
        </w:tc>
        <w:tc>
          <w:tcPr>
            <w:tcW w:w="6111" w:type="dxa"/>
            <w:tcBorders>
              <w:top w:val="single" w:sz="4" w:space="0" w:color="auto"/>
              <w:bottom w:val="single" w:sz="4" w:space="0" w:color="auto"/>
            </w:tcBorders>
          </w:tcPr>
          <w:p w14:paraId="16974496" w14:textId="77777777" w:rsidR="00F16857" w:rsidRPr="007068A6" w:rsidRDefault="00F16857" w:rsidP="008C7830">
            <w:pPr>
              <w:pStyle w:val="FieldText"/>
              <w:rPr>
                <w:rFonts w:ascii="Calibri" w:hAnsi="Calibri" w:cs="Calibri"/>
                <w:lang w:val="tr-TR"/>
              </w:rPr>
            </w:pPr>
          </w:p>
        </w:tc>
      </w:tr>
    </w:tbl>
    <w:p w14:paraId="67E0D941" w14:textId="40D9A910" w:rsidR="00F16857" w:rsidRDefault="00F16857">
      <w:pPr>
        <w:rPr>
          <w:rFonts w:ascii="Calibri" w:hAnsi="Calibri" w:cs="Calibri"/>
          <w:lang w:val="tr-TR"/>
        </w:rPr>
      </w:pPr>
    </w:p>
    <w:p w14:paraId="7936202F" w14:textId="765018E4" w:rsidR="00F16857" w:rsidRPr="007068A6" w:rsidRDefault="00F16857" w:rsidP="00F16857">
      <w:pPr>
        <w:pStyle w:val="Heading2"/>
        <w:rPr>
          <w:rFonts w:ascii="Calibri" w:hAnsi="Calibri" w:cs="Calibri"/>
          <w:lang w:val="tr-TR"/>
        </w:rPr>
      </w:pPr>
      <w:r>
        <w:rPr>
          <w:rFonts w:ascii="Calibri" w:hAnsi="Calibri" w:cs="Calibri"/>
          <w:lang w:val="tr-TR"/>
        </w:rPr>
        <w:t>Başvuru Belge</w:t>
      </w:r>
      <w:r w:rsidR="007C2D8E">
        <w:rPr>
          <w:rFonts w:ascii="Calibri" w:hAnsi="Calibri" w:cs="Calibri"/>
          <w:lang w:val="tr-TR"/>
        </w:rPr>
        <w:t>leri</w:t>
      </w:r>
    </w:p>
    <w:p w14:paraId="20CA052A" w14:textId="5BEC0FF9" w:rsidR="00F16857" w:rsidRDefault="007C2D8E" w:rsidP="00F16857">
      <w:pPr>
        <w:pStyle w:val="Italic"/>
        <w:rPr>
          <w:rFonts w:ascii="Calibri" w:hAnsi="Calibri" w:cs="Calibri"/>
          <w:lang w:val="tr-TR"/>
        </w:rPr>
      </w:pPr>
      <w:r>
        <w:rPr>
          <w:rFonts w:ascii="Calibri" w:hAnsi="Calibri" w:cs="Calibri"/>
          <w:lang w:val="tr-TR"/>
        </w:rPr>
        <w:t xml:space="preserve">Başvuru sırasında teslim ettiğiniz belgelerin orijinal olmaması veya eş değer belge olması durumunda </w:t>
      </w:r>
      <w:proofErr w:type="spellStart"/>
      <w:r>
        <w:rPr>
          <w:rFonts w:ascii="Calibri" w:hAnsi="Calibri" w:cs="Calibri"/>
          <w:lang w:val="tr-TR"/>
        </w:rPr>
        <w:t>durumunda</w:t>
      </w:r>
      <w:proofErr w:type="spellEnd"/>
      <w:r>
        <w:rPr>
          <w:rFonts w:ascii="Calibri" w:hAnsi="Calibri" w:cs="Calibri"/>
          <w:lang w:val="tr-TR"/>
        </w:rPr>
        <w:t xml:space="preserve"> lütfen açıklama alanını doldurunuz.</w:t>
      </w:r>
    </w:p>
    <w:p w14:paraId="00B491E7" w14:textId="2A4E05BD" w:rsidR="007C2D8E" w:rsidRDefault="007C2D8E" w:rsidP="00F16857">
      <w:pPr>
        <w:pStyle w:val="Italic"/>
        <w:rPr>
          <w:rFonts w:ascii="Calibri" w:hAnsi="Calibri" w:cs="Calibri"/>
          <w:lang w:val="tr-TR"/>
        </w:rPr>
      </w:pPr>
    </w:p>
    <w:tbl>
      <w:tblPr>
        <w:tblStyle w:val="TableGrid"/>
        <w:tblW w:w="0" w:type="auto"/>
        <w:tblLook w:val="04A0" w:firstRow="1" w:lastRow="0" w:firstColumn="1" w:lastColumn="0" w:noHBand="0" w:noVBand="1"/>
      </w:tblPr>
      <w:tblGrid>
        <w:gridCol w:w="4531"/>
        <w:gridCol w:w="851"/>
        <w:gridCol w:w="992"/>
        <w:gridCol w:w="3696"/>
      </w:tblGrid>
      <w:tr w:rsidR="007C2D8E" w14:paraId="66C5AA98" w14:textId="77777777" w:rsidTr="007C2D8E">
        <w:tc>
          <w:tcPr>
            <w:tcW w:w="4531" w:type="dxa"/>
            <w:vAlign w:val="center"/>
          </w:tcPr>
          <w:p w14:paraId="42E67F5A" w14:textId="51F6C1B1" w:rsidR="007C2D8E" w:rsidRDefault="007C2D8E" w:rsidP="007C2D8E">
            <w:pPr>
              <w:pStyle w:val="Italic"/>
              <w:jc w:val="center"/>
              <w:rPr>
                <w:rFonts w:ascii="Calibri" w:hAnsi="Calibri" w:cs="Calibri"/>
                <w:lang w:val="tr-TR"/>
              </w:rPr>
            </w:pPr>
            <w:r>
              <w:rPr>
                <w:rFonts w:ascii="Calibri" w:hAnsi="Calibri" w:cs="Calibri"/>
                <w:lang w:val="tr-TR"/>
              </w:rPr>
              <w:t>Belge</w:t>
            </w:r>
          </w:p>
        </w:tc>
        <w:tc>
          <w:tcPr>
            <w:tcW w:w="1843" w:type="dxa"/>
            <w:gridSpan w:val="2"/>
            <w:vAlign w:val="center"/>
          </w:tcPr>
          <w:p w14:paraId="6C794219" w14:textId="77777777" w:rsidR="007C2D8E" w:rsidRDefault="007C2D8E" w:rsidP="007C2D8E">
            <w:pPr>
              <w:pStyle w:val="Italic"/>
              <w:jc w:val="center"/>
              <w:rPr>
                <w:rFonts w:ascii="Calibri" w:hAnsi="Calibri" w:cs="Calibri"/>
                <w:lang w:val="tr-TR"/>
              </w:rPr>
            </w:pPr>
            <w:r>
              <w:rPr>
                <w:rFonts w:ascii="Calibri" w:hAnsi="Calibri" w:cs="Calibri"/>
                <w:lang w:val="tr-TR"/>
              </w:rPr>
              <w:t>Orijinal Mi?</w:t>
            </w:r>
          </w:p>
          <w:p w14:paraId="517DDF91" w14:textId="35D20E8A" w:rsidR="007C2D8E" w:rsidRDefault="007C2D8E" w:rsidP="007C2D8E">
            <w:pPr>
              <w:pStyle w:val="Italic"/>
              <w:jc w:val="center"/>
              <w:rPr>
                <w:rFonts w:ascii="Calibri" w:hAnsi="Calibri" w:cs="Calibri"/>
                <w:lang w:val="tr-TR"/>
              </w:rPr>
            </w:pPr>
            <w:r>
              <w:rPr>
                <w:rFonts w:ascii="Calibri" w:hAnsi="Calibri" w:cs="Calibri"/>
                <w:lang w:val="tr-TR"/>
              </w:rPr>
              <w:t>EVET    /   HAYIR</w:t>
            </w:r>
          </w:p>
        </w:tc>
        <w:tc>
          <w:tcPr>
            <w:tcW w:w="3696" w:type="dxa"/>
            <w:vAlign w:val="center"/>
          </w:tcPr>
          <w:p w14:paraId="64F6AFDD" w14:textId="73E36410" w:rsidR="007C2D8E" w:rsidRDefault="007C2D8E" w:rsidP="007C2D8E">
            <w:pPr>
              <w:pStyle w:val="Italic"/>
              <w:jc w:val="center"/>
              <w:rPr>
                <w:rFonts w:ascii="Calibri" w:hAnsi="Calibri" w:cs="Calibri"/>
                <w:lang w:val="tr-TR"/>
              </w:rPr>
            </w:pPr>
            <w:r>
              <w:rPr>
                <w:rFonts w:ascii="Calibri" w:hAnsi="Calibri" w:cs="Calibri"/>
                <w:lang w:val="tr-TR"/>
              </w:rPr>
              <w:t>Açıklama</w:t>
            </w:r>
          </w:p>
        </w:tc>
      </w:tr>
      <w:tr w:rsidR="007C2D8E" w14:paraId="0BEF0657" w14:textId="77777777" w:rsidTr="007C2D8E">
        <w:tc>
          <w:tcPr>
            <w:tcW w:w="4531" w:type="dxa"/>
          </w:tcPr>
          <w:p w14:paraId="482E65FB" w14:textId="0564CC38" w:rsidR="007C2D8E" w:rsidRDefault="007C2D8E" w:rsidP="00F16857">
            <w:pPr>
              <w:pStyle w:val="Italic"/>
              <w:rPr>
                <w:rFonts w:ascii="Calibri" w:hAnsi="Calibri" w:cs="Calibri"/>
                <w:lang w:val="tr-TR"/>
              </w:rPr>
            </w:pPr>
          </w:p>
        </w:tc>
        <w:tc>
          <w:tcPr>
            <w:tcW w:w="851" w:type="dxa"/>
          </w:tcPr>
          <w:p w14:paraId="370B2314" w14:textId="77777777" w:rsidR="007C2D8E" w:rsidRDefault="007C2D8E" w:rsidP="00F16857">
            <w:pPr>
              <w:pStyle w:val="Italic"/>
              <w:rPr>
                <w:rFonts w:ascii="Calibri" w:hAnsi="Calibri" w:cs="Calibri"/>
                <w:lang w:val="tr-TR"/>
              </w:rPr>
            </w:pPr>
          </w:p>
        </w:tc>
        <w:tc>
          <w:tcPr>
            <w:tcW w:w="992" w:type="dxa"/>
          </w:tcPr>
          <w:p w14:paraId="414D8863" w14:textId="77777777" w:rsidR="007C2D8E" w:rsidRDefault="007C2D8E" w:rsidP="00F16857">
            <w:pPr>
              <w:pStyle w:val="Italic"/>
              <w:rPr>
                <w:rFonts w:ascii="Calibri" w:hAnsi="Calibri" w:cs="Calibri"/>
                <w:lang w:val="tr-TR"/>
              </w:rPr>
            </w:pPr>
          </w:p>
        </w:tc>
        <w:tc>
          <w:tcPr>
            <w:tcW w:w="3696" w:type="dxa"/>
          </w:tcPr>
          <w:p w14:paraId="56761ACD" w14:textId="77777777" w:rsidR="007C2D8E" w:rsidRDefault="007C2D8E" w:rsidP="00F16857">
            <w:pPr>
              <w:pStyle w:val="Italic"/>
              <w:rPr>
                <w:rFonts w:ascii="Calibri" w:hAnsi="Calibri" w:cs="Calibri"/>
                <w:lang w:val="tr-TR"/>
              </w:rPr>
            </w:pPr>
          </w:p>
        </w:tc>
      </w:tr>
      <w:tr w:rsidR="007C2D8E" w14:paraId="4CB493BD" w14:textId="77777777" w:rsidTr="007C2D8E">
        <w:tc>
          <w:tcPr>
            <w:tcW w:w="4531" w:type="dxa"/>
          </w:tcPr>
          <w:p w14:paraId="0BD2CDCE" w14:textId="77777777" w:rsidR="007C2D8E" w:rsidRDefault="007C2D8E" w:rsidP="00F16857">
            <w:pPr>
              <w:pStyle w:val="Italic"/>
              <w:rPr>
                <w:rFonts w:ascii="Calibri" w:hAnsi="Calibri" w:cs="Calibri"/>
                <w:lang w:val="tr-TR"/>
              </w:rPr>
            </w:pPr>
          </w:p>
        </w:tc>
        <w:tc>
          <w:tcPr>
            <w:tcW w:w="851" w:type="dxa"/>
          </w:tcPr>
          <w:p w14:paraId="312E053E" w14:textId="77777777" w:rsidR="007C2D8E" w:rsidRDefault="007C2D8E" w:rsidP="00F16857">
            <w:pPr>
              <w:pStyle w:val="Italic"/>
              <w:rPr>
                <w:rFonts w:ascii="Calibri" w:hAnsi="Calibri" w:cs="Calibri"/>
                <w:lang w:val="tr-TR"/>
              </w:rPr>
            </w:pPr>
          </w:p>
        </w:tc>
        <w:tc>
          <w:tcPr>
            <w:tcW w:w="992" w:type="dxa"/>
          </w:tcPr>
          <w:p w14:paraId="4D8BF836" w14:textId="77777777" w:rsidR="007C2D8E" w:rsidRDefault="007C2D8E" w:rsidP="00F16857">
            <w:pPr>
              <w:pStyle w:val="Italic"/>
              <w:rPr>
                <w:rFonts w:ascii="Calibri" w:hAnsi="Calibri" w:cs="Calibri"/>
                <w:lang w:val="tr-TR"/>
              </w:rPr>
            </w:pPr>
          </w:p>
        </w:tc>
        <w:tc>
          <w:tcPr>
            <w:tcW w:w="3696" w:type="dxa"/>
          </w:tcPr>
          <w:p w14:paraId="0DBDFD8C" w14:textId="77777777" w:rsidR="007C2D8E" w:rsidRDefault="007C2D8E" w:rsidP="00F16857">
            <w:pPr>
              <w:pStyle w:val="Italic"/>
              <w:rPr>
                <w:rFonts w:ascii="Calibri" w:hAnsi="Calibri" w:cs="Calibri"/>
                <w:lang w:val="tr-TR"/>
              </w:rPr>
            </w:pPr>
          </w:p>
        </w:tc>
      </w:tr>
      <w:tr w:rsidR="00F76949" w14:paraId="34691CE7" w14:textId="77777777" w:rsidTr="007C2D8E">
        <w:tc>
          <w:tcPr>
            <w:tcW w:w="4531" w:type="dxa"/>
          </w:tcPr>
          <w:p w14:paraId="32FF2026" w14:textId="77777777" w:rsidR="00F76949" w:rsidRDefault="00F76949" w:rsidP="00F16857">
            <w:pPr>
              <w:pStyle w:val="Italic"/>
              <w:rPr>
                <w:rFonts w:ascii="Calibri" w:hAnsi="Calibri" w:cs="Calibri"/>
                <w:lang w:val="tr-TR"/>
              </w:rPr>
            </w:pPr>
          </w:p>
        </w:tc>
        <w:tc>
          <w:tcPr>
            <w:tcW w:w="851" w:type="dxa"/>
          </w:tcPr>
          <w:p w14:paraId="008132D7" w14:textId="77777777" w:rsidR="00F76949" w:rsidRDefault="00F76949" w:rsidP="00F16857">
            <w:pPr>
              <w:pStyle w:val="Italic"/>
              <w:rPr>
                <w:rFonts w:ascii="Calibri" w:hAnsi="Calibri" w:cs="Calibri"/>
                <w:lang w:val="tr-TR"/>
              </w:rPr>
            </w:pPr>
          </w:p>
        </w:tc>
        <w:tc>
          <w:tcPr>
            <w:tcW w:w="992" w:type="dxa"/>
          </w:tcPr>
          <w:p w14:paraId="77881E32" w14:textId="77777777" w:rsidR="00F76949" w:rsidRDefault="00F76949" w:rsidP="00F16857">
            <w:pPr>
              <w:pStyle w:val="Italic"/>
              <w:rPr>
                <w:rFonts w:ascii="Calibri" w:hAnsi="Calibri" w:cs="Calibri"/>
                <w:lang w:val="tr-TR"/>
              </w:rPr>
            </w:pPr>
          </w:p>
        </w:tc>
        <w:tc>
          <w:tcPr>
            <w:tcW w:w="3696" w:type="dxa"/>
          </w:tcPr>
          <w:p w14:paraId="3BFB57EE" w14:textId="77777777" w:rsidR="00F76949" w:rsidRDefault="00F76949" w:rsidP="00F16857">
            <w:pPr>
              <w:pStyle w:val="Italic"/>
              <w:rPr>
                <w:rFonts w:ascii="Calibri" w:hAnsi="Calibri" w:cs="Calibri"/>
                <w:lang w:val="tr-TR"/>
              </w:rPr>
            </w:pPr>
          </w:p>
        </w:tc>
      </w:tr>
      <w:tr w:rsidR="00F76949" w14:paraId="32417D4D" w14:textId="77777777" w:rsidTr="007C2D8E">
        <w:tc>
          <w:tcPr>
            <w:tcW w:w="4531" w:type="dxa"/>
          </w:tcPr>
          <w:p w14:paraId="5C381E5B" w14:textId="77777777" w:rsidR="00F76949" w:rsidRDefault="00F76949" w:rsidP="00F16857">
            <w:pPr>
              <w:pStyle w:val="Italic"/>
              <w:rPr>
                <w:rFonts w:ascii="Calibri" w:hAnsi="Calibri" w:cs="Calibri"/>
                <w:lang w:val="tr-TR"/>
              </w:rPr>
            </w:pPr>
          </w:p>
        </w:tc>
        <w:tc>
          <w:tcPr>
            <w:tcW w:w="851" w:type="dxa"/>
          </w:tcPr>
          <w:p w14:paraId="6FF181B1" w14:textId="77777777" w:rsidR="00F76949" w:rsidRDefault="00F76949" w:rsidP="00F16857">
            <w:pPr>
              <w:pStyle w:val="Italic"/>
              <w:rPr>
                <w:rFonts w:ascii="Calibri" w:hAnsi="Calibri" w:cs="Calibri"/>
                <w:lang w:val="tr-TR"/>
              </w:rPr>
            </w:pPr>
          </w:p>
        </w:tc>
        <w:tc>
          <w:tcPr>
            <w:tcW w:w="992" w:type="dxa"/>
          </w:tcPr>
          <w:p w14:paraId="1F094E13" w14:textId="77777777" w:rsidR="00F76949" w:rsidRDefault="00F76949" w:rsidP="00F16857">
            <w:pPr>
              <w:pStyle w:val="Italic"/>
              <w:rPr>
                <w:rFonts w:ascii="Calibri" w:hAnsi="Calibri" w:cs="Calibri"/>
                <w:lang w:val="tr-TR"/>
              </w:rPr>
            </w:pPr>
          </w:p>
        </w:tc>
        <w:tc>
          <w:tcPr>
            <w:tcW w:w="3696" w:type="dxa"/>
          </w:tcPr>
          <w:p w14:paraId="43050299" w14:textId="77777777" w:rsidR="00F76949" w:rsidRDefault="00F76949" w:rsidP="00F16857">
            <w:pPr>
              <w:pStyle w:val="Italic"/>
              <w:rPr>
                <w:rFonts w:ascii="Calibri" w:hAnsi="Calibri" w:cs="Calibri"/>
                <w:lang w:val="tr-TR"/>
              </w:rPr>
            </w:pPr>
          </w:p>
        </w:tc>
      </w:tr>
      <w:tr w:rsidR="00F76949" w14:paraId="155DB844" w14:textId="77777777" w:rsidTr="007C2D8E">
        <w:tc>
          <w:tcPr>
            <w:tcW w:w="4531" w:type="dxa"/>
          </w:tcPr>
          <w:p w14:paraId="547BB622" w14:textId="77777777" w:rsidR="00F76949" w:rsidRDefault="00F76949" w:rsidP="00F16857">
            <w:pPr>
              <w:pStyle w:val="Italic"/>
              <w:rPr>
                <w:rFonts w:ascii="Calibri" w:hAnsi="Calibri" w:cs="Calibri"/>
                <w:lang w:val="tr-TR"/>
              </w:rPr>
            </w:pPr>
          </w:p>
        </w:tc>
        <w:tc>
          <w:tcPr>
            <w:tcW w:w="851" w:type="dxa"/>
          </w:tcPr>
          <w:p w14:paraId="2907234D" w14:textId="77777777" w:rsidR="00F76949" w:rsidRDefault="00F76949" w:rsidP="00F16857">
            <w:pPr>
              <w:pStyle w:val="Italic"/>
              <w:rPr>
                <w:rFonts w:ascii="Calibri" w:hAnsi="Calibri" w:cs="Calibri"/>
                <w:lang w:val="tr-TR"/>
              </w:rPr>
            </w:pPr>
          </w:p>
        </w:tc>
        <w:tc>
          <w:tcPr>
            <w:tcW w:w="992" w:type="dxa"/>
          </w:tcPr>
          <w:p w14:paraId="11E1F87F" w14:textId="77777777" w:rsidR="00F76949" w:rsidRDefault="00F76949" w:rsidP="00F16857">
            <w:pPr>
              <w:pStyle w:val="Italic"/>
              <w:rPr>
                <w:rFonts w:ascii="Calibri" w:hAnsi="Calibri" w:cs="Calibri"/>
                <w:lang w:val="tr-TR"/>
              </w:rPr>
            </w:pPr>
          </w:p>
        </w:tc>
        <w:tc>
          <w:tcPr>
            <w:tcW w:w="3696" w:type="dxa"/>
          </w:tcPr>
          <w:p w14:paraId="2506EA78" w14:textId="77777777" w:rsidR="00F76949" w:rsidRDefault="00F76949" w:rsidP="00F16857">
            <w:pPr>
              <w:pStyle w:val="Italic"/>
              <w:rPr>
                <w:rFonts w:ascii="Calibri" w:hAnsi="Calibri" w:cs="Calibri"/>
                <w:lang w:val="tr-TR"/>
              </w:rPr>
            </w:pPr>
          </w:p>
        </w:tc>
      </w:tr>
      <w:tr w:rsidR="00F76949" w14:paraId="2253FF7A" w14:textId="77777777" w:rsidTr="007C2D8E">
        <w:tc>
          <w:tcPr>
            <w:tcW w:w="4531" w:type="dxa"/>
          </w:tcPr>
          <w:p w14:paraId="05B731C4" w14:textId="77777777" w:rsidR="00F76949" w:rsidRDefault="00F76949" w:rsidP="00F16857">
            <w:pPr>
              <w:pStyle w:val="Italic"/>
              <w:rPr>
                <w:rFonts w:ascii="Calibri" w:hAnsi="Calibri" w:cs="Calibri"/>
                <w:lang w:val="tr-TR"/>
              </w:rPr>
            </w:pPr>
          </w:p>
        </w:tc>
        <w:tc>
          <w:tcPr>
            <w:tcW w:w="851" w:type="dxa"/>
          </w:tcPr>
          <w:p w14:paraId="5FFCE1B3" w14:textId="77777777" w:rsidR="00F76949" w:rsidRDefault="00F76949" w:rsidP="00F16857">
            <w:pPr>
              <w:pStyle w:val="Italic"/>
              <w:rPr>
                <w:rFonts w:ascii="Calibri" w:hAnsi="Calibri" w:cs="Calibri"/>
                <w:lang w:val="tr-TR"/>
              </w:rPr>
            </w:pPr>
          </w:p>
        </w:tc>
        <w:tc>
          <w:tcPr>
            <w:tcW w:w="992" w:type="dxa"/>
          </w:tcPr>
          <w:p w14:paraId="036B8465" w14:textId="77777777" w:rsidR="00F76949" w:rsidRDefault="00F76949" w:rsidP="00F16857">
            <w:pPr>
              <w:pStyle w:val="Italic"/>
              <w:rPr>
                <w:rFonts w:ascii="Calibri" w:hAnsi="Calibri" w:cs="Calibri"/>
                <w:lang w:val="tr-TR"/>
              </w:rPr>
            </w:pPr>
          </w:p>
        </w:tc>
        <w:tc>
          <w:tcPr>
            <w:tcW w:w="3696" w:type="dxa"/>
          </w:tcPr>
          <w:p w14:paraId="4EC2CD8A" w14:textId="77777777" w:rsidR="00F76949" w:rsidRDefault="00F76949" w:rsidP="00F16857">
            <w:pPr>
              <w:pStyle w:val="Italic"/>
              <w:rPr>
                <w:rFonts w:ascii="Calibri" w:hAnsi="Calibri" w:cs="Calibri"/>
                <w:lang w:val="tr-TR"/>
              </w:rPr>
            </w:pPr>
          </w:p>
        </w:tc>
      </w:tr>
      <w:tr w:rsidR="00F76949" w14:paraId="3AFDACC0" w14:textId="77777777" w:rsidTr="007C2D8E">
        <w:tc>
          <w:tcPr>
            <w:tcW w:w="4531" w:type="dxa"/>
          </w:tcPr>
          <w:p w14:paraId="10187D66" w14:textId="77777777" w:rsidR="00F76949" w:rsidRDefault="00F76949" w:rsidP="00F16857">
            <w:pPr>
              <w:pStyle w:val="Italic"/>
              <w:rPr>
                <w:rFonts w:ascii="Calibri" w:hAnsi="Calibri" w:cs="Calibri"/>
                <w:lang w:val="tr-TR"/>
              </w:rPr>
            </w:pPr>
          </w:p>
        </w:tc>
        <w:tc>
          <w:tcPr>
            <w:tcW w:w="851" w:type="dxa"/>
          </w:tcPr>
          <w:p w14:paraId="168F6D7A" w14:textId="77777777" w:rsidR="00F76949" w:rsidRDefault="00F76949" w:rsidP="00F16857">
            <w:pPr>
              <w:pStyle w:val="Italic"/>
              <w:rPr>
                <w:rFonts w:ascii="Calibri" w:hAnsi="Calibri" w:cs="Calibri"/>
                <w:lang w:val="tr-TR"/>
              </w:rPr>
            </w:pPr>
          </w:p>
        </w:tc>
        <w:tc>
          <w:tcPr>
            <w:tcW w:w="992" w:type="dxa"/>
          </w:tcPr>
          <w:p w14:paraId="1767965F" w14:textId="77777777" w:rsidR="00F76949" w:rsidRDefault="00F76949" w:rsidP="00F16857">
            <w:pPr>
              <w:pStyle w:val="Italic"/>
              <w:rPr>
                <w:rFonts w:ascii="Calibri" w:hAnsi="Calibri" w:cs="Calibri"/>
                <w:lang w:val="tr-TR"/>
              </w:rPr>
            </w:pPr>
          </w:p>
        </w:tc>
        <w:tc>
          <w:tcPr>
            <w:tcW w:w="3696" w:type="dxa"/>
          </w:tcPr>
          <w:p w14:paraId="7C008510" w14:textId="77777777" w:rsidR="00F76949" w:rsidRDefault="00F76949" w:rsidP="00F16857">
            <w:pPr>
              <w:pStyle w:val="Italic"/>
              <w:rPr>
                <w:rFonts w:ascii="Calibri" w:hAnsi="Calibri" w:cs="Calibri"/>
                <w:lang w:val="tr-TR"/>
              </w:rPr>
            </w:pPr>
          </w:p>
        </w:tc>
      </w:tr>
      <w:tr w:rsidR="00F76949" w14:paraId="24F07018" w14:textId="77777777" w:rsidTr="007C2D8E">
        <w:tc>
          <w:tcPr>
            <w:tcW w:w="4531" w:type="dxa"/>
          </w:tcPr>
          <w:p w14:paraId="03E53444" w14:textId="77777777" w:rsidR="00F76949" w:rsidRDefault="00F76949" w:rsidP="00F16857">
            <w:pPr>
              <w:pStyle w:val="Italic"/>
              <w:rPr>
                <w:rFonts w:ascii="Calibri" w:hAnsi="Calibri" w:cs="Calibri"/>
                <w:lang w:val="tr-TR"/>
              </w:rPr>
            </w:pPr>
          </w:p>
        </w:tc>
        <w:tc>
          <w:tcPr>
            <w:tcW w:w="851" w:type="dxa"/>
          </w:tcPr>
          <w:p w14:paraId="0B12D84B" w14:textId="77777777" w:rsidR="00F76949" w:rsidRDefault="00F76949" w:rsidP="00F16857">
            <w:pPr>
              <w:pStyle w:val="Italic"/>
              <w:rPr>
                <w:rFonts w:ascii="Calibri" w:hAnsi="Calibri" w:cs="Calibri"/>
                <w:lang w:val="tr-TR"/>
              </w:rPr>
            </w:pPr>
          </w:p>
        </w:tc>
        <w:tc>
          <w:tcPr>
            <w:tcW w:w="992" w:type="dxa"/>
          </w:tcPr>
          <w:p w14:paraId="6D006293" w14:textId="77777777" w:rsidR="00F76949" w:rsidRDefault="00F76949" w:rsidP="00F16857">
            <w:pPr>
              <w:pStyle w:val="Italic"/>
              <w:rPr>
                <w:rFonts w:ascii="Calibri" w:hAnsi="Calibri" w:cs="Calibri"/>
                <w:lang w:val="tr-TR"/>
              </w:rPr>
            </w:pPr>
          </w:p>
        </w:tc>
        <w:tc>
          <w:tcPr>
            <w:tcW w:w="3696" w:type="dxa"/>
          </w:tcPr>
          <w:p w14:paraId="42D29D7C" w14:textId="77777777" w:rsidR="00F76949" w:rsidRDefault="00F76949" w:rsidP="00F16857">
            <w:pPr>
              <w:pStyle w:val="Italic"/>
              <w:rPr>
                <w:rFonts w:ascii="Calibri" w:hAnsi="Calibri" w:cs="Calibri"/>
                <w:lang w:val="tr-TR"/>
              </w:rPr>
            </w:pPr>
          </w:p>
        </w:tc>
      </w:tr>
      <w:tr w:rsidR="00F76949" w14:paraId="096D9514" w14:textId="77777777" w:rsidTr="007C2D8E">
        <w:tc>
          <w:tcPr>
            <w:tcW w:w="4531" w:type="dxa"/>
          </w:tcPr>
          <w:p w14:paraId="5DC477E3" w14:textId="77777777" w:rsidR="00F76949" w:rsidRDefault="00F76949" w:rsidP="00F16857">
            <w:pPr>
              <w:pStyle w:val="Italic"/>
              <w:rPr>
                <w:rFonts w:ascii="Calibri" w:hAnsi="Calibri" w:cs="Calibri"/>
                <w:lang w:val="tr-TR"/>
              </w:rPr>
            </w:pPr>
          </w:p>
        </w:tc>
        <w:tc>
          <w:tcPr>
            <w:tcW w:w="851" w:type="dxa"/>
          </w:tcPr>
          <w:p w14:paraId="55381D59" w14:textId="77777777" w:rsidR="00F76949" w:rsidRDefault="00F76949" w:rsidP="00F16857">
            <w:pPr>
              <w:pStyle w:val="Italic"/>
              <w:rPr>
                <w:rFonts w:ascii="Calibri" w:hAnsi="Calibri" w:cs="Calibri"/>
                <w:lang w:val="tr-TR"/>
              </w:rPr>
            </w:pPr>
          </w:p>
        </w:tc>
        <w:tc>
          <w:tcPr>
            <w:tcW w:w="992" w:type="dxa"/>
          </w:tcPr>
          <w:p w14:paraId="64CAD006" w14:textId="77777777" w:rsidR="00F76949" w:rsidRDefault="00F76949" w:rsidP="00F16857">
            <w:pPr>
              <w:pStyle w:val="Italic"/>
              <w:rPr>
                <w:rFonts w:ascii="Calibri" w:hAnsi="Calibri" w:cs="Calibri"/>
                <w:lang w:val="tr-TR"/>
              </w:rPr>
            </w:pPr>
          </w:p>
        </w:tc>
        <w:tc>
          <w:tcPr>
            <w:tcW w:w="3696" w:type="dxa"/>
          </w:tcPr>
          <w:p w14:paraId="539B5736" w14:textId="77777777" w:rsidR="00F76949" w:rsidRDefault="00F76949" w:rsidP="00F16857">
            <w:pPr>
              <w:pStyle w:val="Italic"/>
              <w:rPr>
                <w:rFonts w:ascii="Calibri" w:hAnsi="Calibri" w:cs="Calibri"/>
                <w:lang w:val="tr-TR"/>
              </w:rPr>
            </w:pPr>
          </w:p>
        </w:tc>
      </w:tr>
      <w:tr w:rsidR="00F76949" w14:paraId="5D853C7A" w14:textId="77777777" w:rsidTr="007C2D8E">
        <w:tc>
          <w:tcPr>
            <w:tcW w:w="4531" w:type="dxa"/>
          </w:tcPr>
          <w:p w14:paraId="3D62F790" w14:textId="77777777" w:rsidR="00F76949" w:rsidRDefault="00F76949" w:rsidP="00F16857">
            <w:pPr>
              <w:pStyle w:val="Italic"/>
              <w:rPr>
                <w:rFonts w:ascii="Calibri" w:hAnsi="Calibri" w:cs="Calibri"/>
                <w:lang w:val="tr-TR"/>
              </w:rPr>
            </w:pPr>
          </w:p>
        </w:tc>
        <w:tc>
          <w:tcPr>
            <w:tcW w:w="851" w:type="dxa"/>
          </w:tcPr>
          <w:p w14:paraId="18C02170" w14:textId="77777777" w:rsidR="00F76949" w:rsidRDefault="00F76949" w:rsidP="00F16857">
            <w:pPr>
              <w:pStyle w:val="Italic"/>
              <w:rPr>
                <w:rFonts w:ascii="Calibri" w:hAnsi="Calibri" w:cs="Calibri"/>
                <w:lang w:val="tr-TR"/>
              </w:rPr>
            </w:pPr>
          </w:p>
        </w:tc>
        <w:tc>
          <w:tcPr>
            <w:tcW w:w="992" w:type="dxa"/>
          </w:tcPr>
          <w:p w14:paraId="1DCF7C2A" w14:textId="77777777" w:rsidR="00F76949" w:rsidRDefault="00F76949" w:rsidP="00F16857">
            <w:pPr>
              <w:pStyle w:val="Italic"/>
              <w:rPr>
                <w:rFonts w:ascii="Calibri" w:hAnsi="Calibri" w:cs="Calibri"/>
                <w:lang w:val="tr-TR"/>
              </w:rPr>
            </w:pPr>
          </w:p>
        </w:tc>
        <w:tc>
          <w:tcPr>
            <w:tcW w:w="3696" w:type="dxa"/>
          </w:tcPr>
          <w:p w14:paraId="3BDB0CC2" w14:textId="77777777" w:rsidR="00F76949" w:rsidRDefault="00F76949" w:rsidP="00F16857">
            <w:pPr>
              <w:pStyle w:val="Italic"/>
              <w:rPr>
                <w:rFonts w:ascii="Calibri" w:hAnsi="Calibri" w:cs="Calibri"/>
                <w:lang w:val="tr-TR"/>
              </w:rPr>
            </w:pPr>
          </w:p>
        </w:tc>
      </w:tr>
    </w:tbl>
    <w:p w14:paraId="0E3EEDB2" w14:textId="77777777" w:rsidR="007C2D8E" w:rsidRPr="007068A6" w:rsidRDefault="007C2D8E" w:rsidP="00F16857">
      <w:pPr>
        <w:pStyle w:val="Italic"/>
        <w:rPr>
          <w:rFonts w:ascii="Calibri" w:hAnsi="Calibri" w:cs="Calibri"/>
          <w:lang w:val="tr-TR"/>
        </w:rPr>
      </w:pPr>
    </w:p>
    <w:p w14:paraId="2A63BAF2" w14:textId="0BFD5A8F" w:rsidR="00F16857" w:rsidRDefault="00F16857">
      <w:pPr>
        <w:rPr>
          <w:rFonts w:ascii="Calibri" w:hAnsi="Calibri" w:cs="Calibri"/>
          <w:lang w:val="tr-TR"/>
        </w:rPr>
      </w:pPr>
    </w:p>
    <w:p w14:paraId="72AC8AC7" w14:textId="77777777" w:rsidR="00F16857" w:rsidRPr="007068A6" w:rsidRDefault="00F16857">
      <w:pPr>
        <w:rPr>
          <w:rFonts w:ascii="Calibri" w:hAnsi="Calibri" w:cs="Calibri"/>
          <w:lang w:val="tr-TR"/>
        </w:rPr>
      </w:pPr>
    </w:p>
    <w:p w14:paraId="4237E330" w14:textId="65B5EDEB" w:rsidR="00871876" w:rsidRPr="007068A6" w:rsidRDefault="007A54A2" w:rsidP="00871876">
      <w:pPr>
        <w:pStyle w:val="Heading2"/>
        <w:rPr>
          <w:rFonts w:ascii="Calibri" w:hAnsi="Calibri" w:cs="Calibri"/>
          <w:lang w:val="tr-TR"/>
        </w:rPr>
      </w:pPr>
      <w:r w:rsidRPr="007068A6">
        <w:rPr>
          <w:rFonts w:ascii="Calibri" w:hAnsi="Calibri" w:cs="Calibri"/>
          <w:lang w:val="tr-TR"/>
        </w:rPr>
        <w:t>Başvuru Onayı ve İmza</w:t>
      </w:r>
    </w:p>
    <w:p w14:paraId="07E71610" w14:textId="33CA799D" w:rsidR="00871876" w:rsidRDefault="0002216F" w:rsidP="00490804">
      <w:pPr>
        <w:pStyle w:val="Italic"/>
        <w:rPr>
          <w:rFonts w:ascii="Calibri" w:hAnsi="Calibri" w:cs="Calibri"/>
          <w:lang w:val="tr-TR"/>
        </w:rPr>
      </w:pPr>
      <w:r w:rsidRPr="007068A6">
        <w:rPr>
          <w:rFonts w:ascii="Calibri" w:hAnsi="Calibri" w:cs="Calibri"/>
          <w:lang w:val="tr-TR"/>
        </w:rPr>
        <w:t xml:space="preserve">YÖK ve Çukurova Üniversitesi mevzuatları ile belirlenen başvuru şartlarını bildiğimi, başvuru koşullarını okuduğumu ve bu şartları taşıdığımı, başvuru sırasında sunmuş olduğum belgelerin tam ve gerçeğe uygun olduğunu, aksinin tespiti halinde hiçbir hak iddia etmeyeceğimi ve başvurumun geçersiz olacağını ayrıca hakkımda yasal işlem başlatılabileceğini bildiğimi kabul ediyorum. </w:t>
      </w:r>
    </w:p>
    <w:p w14:paraId="79A85918" w14:textId="76B606CD" w:rsidR="00F16857" w:rsidRPr="007068A6" w:rsidRDefault="00F16857" w:rsidP="00490804">
      <w:pPr>
        <w:pStyle w:val="Italic"/>
        <w:rPr>
          <w:rFonts w:ascii="Calibri" w:hAnsi="Calibri" w:cs="Calibri"/>
          <w:lang w:val="tr-TR"/>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7068A6" w14:paraId="38F600A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7462945" w14:textId="05CC725D" w:rsidR="000D2539" w:rsidRPr="007068A6" w:rsidRDefault="00F16857" w:rsidP="00490804">
            <w:pPr>
              <w:rPr>
                <w:rFonts w:ascii="Calibri" w:hAnsi="Calibri" w:cs="Calibri"/>
                <w:lang w:val="tr-TR"/>
              </w:rPr>
            </w:pPr>
            <w:r>
              <w:rPr>
                <w:rFonts w:ascii="Calibri" w:hAnsi="Calibri" w:cs="Calibri"/>
                <w:lang w:val="tr-TR"/>
              </w:rPr>
              <w:t xml:space="preserve">İsim ve </w:t>
            </w:r>
            <w:r w:rsidR="0002216F" w:rsidRPr="007068A6">
              <w:rPr>
                <w:rFonts w:ascii="Calibri" w:hAnsi="Calibri" w:cs="Calibri"/>
                <w:lang w:val="tr-TR"/>
              </w:rPr>
              <w:t>İmza</w:t>
            </w:r>
            <w:r w:rsidR="000D2539" w:rsidRPr="007068A6">
              <w:rPr>
                <w:rFonts w:ascii="Calibri" w:hAnsi="Calibri" w:cs="Calibri"/>
                <w:lang w:val="tr-TR"/>
              </w:rPr>
              <w:t>:</w:t>
            </w:r>
          </w:p>
        </w:tc>
        <w:tc>
          <w:tcPr>
            <w:tcW w:w="6145" w:type="dxa"/>
            <w:tcBorders>
              <w:bottom w:val="single" w:sz="4" w:space="0" w:color="auto"/>
            </w:tcBorders>
          </w:tcPr>
          <w:p w14:paraId="69AA2484" w14:textId="77777777" w:rsidR="000D2539" w:rsidRPr="007068A6" w:rsidRDefault="000D2539" w:rsidP="00682C69">
            <w:pPr>
              <w:pStyle w:val="FieldText"/>
              <w:rPr>
                <w:rFonts w:ascii="Calibri" w:hAnsi="Calibri" w:cs="Calibri"/>
                <w:lang w:val="tr-TR"/>
              </w:rPr>
            </w:pPr>
          </w:p>
        </w:tc>
        <w:tc>
          <w:tcPr>
            <w:tcW w:w="674" w:type="dxa"/>
          </w:tcPr>
          <w:p w14:paraId="3F47BDBC" w14:textId="1F533BFB" w:rsidR="000D2539" w:rsidRPr="007068A6" w:rsidRDefault="0002216F" w:rsidP="00C92A3C">
            <w:pPr>
              <w:pStyle w:val="Heading4"/>
              <w:outlineLvl w:val="3"/>
              <w:rPr>
                <w:rFonts w:ascii="Calibri" w:hAnsi="Calibri" w:cs="Calibri"/>
                <w:lang w:val="tr-TR"/>
              </w:rPr>
            </w:pPr>
            <w:r w:rsidRPr="007068A6">
              <w:rPr>
                <w:rFonts w:ascii="Calibri" w:hAnsi="Calibri" w:cs="Calibri"/>
                <w:lang w:val="tr-TR"/>
              </w:rPr>
              <w:t>Tarih</w:t>
            </w:r>
            <w:r w:rsidR="000D2539" w:rsidRPr="007068A6">
              <w:rPr>
                <w:rFonts w:ascii="Calibri" w:hAnsi="Calibri" w:cs="Calibri"/>
                <w:lang w:val="tr-TR"/>
              </w:rPr>
              <w:t>:</w:t>
            </w:r>
          </w:p>
        </w:tc>
        <w:tc>
          <w:tcPr>
            <w:tcW w:w="2189" w:type="dxa"/>
            <w:tcBorders>
              <w:bottom w:val="single" w:sz="4" w:space="0" w:color="auto"/>
            </w:tcBorders>
          </w:tcPr>
          <w:p w14:paraId="3E46B0B6" w14:textId="77777777" w:rsidR="000D2539" w:rsidRPr="007068A6" w:rsidRDefault="000D2539" w:rsidP="00682C69">
            <w:pPr>
              <w:pStyle w:val="FieldText"/>
              <w:rPr>
                <w:rFonts w:ascii="Calibri" w:hAnsi="Calibri" w:cs="Calibri"/>
                <w:lang w:val="tr-TR"/>
              </w:rPr>
            </w:pPr>
          </w:p>
        </w:tc>
      </w:tr>
    </w:tbl>
    <w:p w14:paraId="5084960F" w14:textId="77777777" w:rsidR="005F6E87" w:rsidRPr="007068A6" w:rsidRDefault="005F6E87" w:rsidP="004E34C6">
      <w:pPr>
        <w:rPr>
          <w:rFonts w:ascii="Calibri" w:hAnsi="Calibri" w:cs="Calibri"/>
          <w:lang w:val="tr-TR"/>
        </w:rPr>
      </w:pPr>
    </w:p>
    <w:sectPr w:rsidR="005F6E87" w:rsidRPr="007068A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6AEB" w14:textId="77777777" w:rsidR="006A6F42" w:rsidRDefault="006A6F42" w:rsidP="00176E67">
      <w:r>
        <w:separator/>
      </w:r>
    </w:p>
  </w:endnote>
  <w:endnote w:type="continuationSeparator" w:id="0">
    <w:p w14:paraId="4727B199" w14:textId="77777777" w:rsidR="006A6F42" w:rsidRDefault="006A6F4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33E2" w14:textId="6437A3AE" w:rsidR="00176E67" w:rsidRDefault="001069E7" w:rsidP="001069E7">
    <w:pPr>
      <w:pStyle w:val="Footer"/>
      <w:tabs>
        <w:tab w:val="center" w:pos="5040"/>
        <w:tab w:val="left" w:pos="8060"/>
      </w:tabs>
    </w:pPr>
    <w:r>
      <w:tab/>
    </w:r>
    <w:sdt>
      <w:sdtPr>
        <w:id w:val="29631626"/>
        <w:docPartObj>
          <w:docPartGallery w:val="Page Numbers (Bottom of Page)"/>
          <w:docPartUnique/>
        </w:docPartObj>
      </w:sdtPr>
      <w:sdtEndPr/>
      <w:sdtContent>
        <w:r w:rsidR="00C8155B">
          <w:rPr>
            <w:noProof/>
          </w:rPr>
          <w:fldChar w:fldCharType="begin"/>
        </w:r>
        <w:r w:rsidR="00C8155B">
          <w:rPr>
            <w:noProof/>
          </w:rPr>
          <w:instrText xml:space="preserve"> PAGE   \* MERGEFORMAT </w:instrText>
        </w:r>
        <w:r w:rsidR="00C8155B">
          <w:rPr>
            <w:noProof/>
          </w:rPr>
          <w:fldChar w:fldCharType="separate"/>
        </w:r>
        <w:r w:rsidR="00176E67">
          <w:rPr>
            <w:noProof/>
          </w:rPr>
          <w:t>1</w:t>
        </w:r>
        <w:r w:rsidR="00C8155B">
          <w:rPr>
            <w:noProof/>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6CB1" w14:textId="77777777" w:rsidR="006A6F42" w:rsidRDefault="006A6F42" w:rsidP="00176E67">
      <w:r>
        <w:separator/>
      </w:r>
    </w:p>
  </w:footnote>
  <w:footnote w:type="continuationSeparator" w:id="0">
    <w:p w14:paraId="6DE3BE9C" w14:textId="77777777" w:rsidR="006A6F42" w:rsidRDefault="006A6F4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215124260">
    <w:abstractNumId w:val="9"/>
  </w:num>
  <w:num w:numId="2" w16cid:durableId="1792900877">
    <w:abstractNumId w:val="7"/>
  </w:num>
  <w:num w:numId="3" w16cid:durableId="1449081785">
    <w:abstractNumId w:val="6"/>
  </w:num>
  <w:num w:numId="4" w16cid:durableId="694962862">
    <w:abstractNumId w:val="5"/>
  </w:num>
  <w:num w:numId="5" w16cid:durableId="103884119">
    <w:abstractNumId w:val="4"/>
  </w:num>
  <w:num w:numId="6" w16cid:durableId="1033262644">
    <w:abstractNumId w:val="8"/>
  </w:num>
  <w:num w:numId="7" w16cid:durableId="452947407">
    <w:abstractNumId w:val="3"/>
  </w:num>
  <w:num w:numId="8" w16cid:durableId="713624844">
    <w:abstractNumId w:val="2"/>
  </w:num>
  <w:num w:numId="9" w16cid:durableId="1668437227">
    <w:abstractNumId w:val="1"/>
  </w:num>
  <w:num w:numId="10" w16cid:durableId="313485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97"/>
    <w:rsid w:val="000071F7"/>
    <w:rsid w:val="00010B00"/>
    <w:rsid w:val="0002216F"/>
    <w:rsid w:val="0002798A"/>
    <w:rsid w:val="00083002"/>
    <w:rsid w:val="00087B85"/>
    <w:rsid w:val="000A01F1"/>
    <w:rsid w:val="000C1163"/>
    <w:rsid w:val="000C797A"/>
    <w:rsid w:val="000D2539"/>
    <w:rsid w:val="000D2BB8"/>
    <w:rsid w:val="000F2DF4"/>
    <w:rsid w:val="000F6783"/>
    <w:rsid w:val="001069E7"/>
    <w:rsid w:val="00120C95"/>
    <w:rsid w:val="0014663E"/>
    <w:rsid w:val="00176E67"/>
    <w:rsid w:val="00180664"/>
    <w:rsid w:val="001903F7"/>
    <w:rsid w:val="0019395E"/>
    <w:rsid w:val="001D6B76"/>
    <w:rsid w:val="00211828"/>
    <w:rsid w:val="002155EB"/>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70C97"/>
    <w:rsid w:val="00682C69"/>
    <w:rsid w:val="006A6F42"/>
    <w:rsid w:val="006D2635"/>
    <w:rsid w:val="006D779C"/>
    <w:rsid w:val="006E4F63"/>
    <w:rsid w:val="006E729E"/>
    <w:rsid w:val="007068A6"/>
    <w:rsid w:val="00722A00"/>
    <w:rsid w:val="00724FA4"/>
    <w:rsid w:val="00726BE6"/>
    <w:rsid w:val="007325A9"/>
    <w:rsid w:val="0075451A"/>
    <w:rsid w:val="007602AC"/>
    <w:rsid w:val="00774B67"/>
    <w:rsid w:val="00786E50"/>
    <w:rsid w:val="00793AC6"/>
    <w:rsid w:val="007A54A2"/>
    <w:rsid w:val="007A71DE"/>
    <w:rsid w:val="007B199B"/>
    <w:rsid w:val="007B6119"/>
    <w:rsid w:val="007C1DA0"/>
    <w:rsid w:val="007C2D8E"/>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66F23"/>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CF553F"/>
    <w:rsid w:val="00D14E73"/>
    <w:rsid w:val="00D52B54"/>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16857"/>
    <w:rsid w:val="00F76949"/>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07E40"/>
  <w15:docId w15:val="{2F619294-F6EF-4FD3-B501-1860AB23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5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02216F"/>
    <w:rPr>
      <w:rFonts w:asciiTheme="majorHAnsi" w:hAnsiTheme="majorHAnsi"/>
      <w:b/>
      <w:color w:val="FFFFFF" w:themeColor="background1"/>
      <w:sz w:val="22"/>
      <w:szCs w:val="24"/>
      <w:shd w:val="clear" w:color="auto" w:fill="595959" w:themeFill="text1" w:themeFillTint="A6"/>
    </w:rPr>
  </w:style>
  <w:style w:type="character" w:customStyle="1" w:styleId="Heading3Char">
    <w:name w:val="Heading 3 Char"/>
    <w:basedOn w:val="DefaultParagraphFont"/>
    <w:link w:val="Heading3"/>
    <w:rsid w:val="0002216F"/>
    <w:rPr>
      <w:rFonts w:asciiTheme="minorHAnsi" w:hAnsiTheme="minorHAnsi"/>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435">
      <w:bodyDiv w:val="1"/>
      <w:marLeft w:val="0"/>
      <w:marRight w:val="0"/>
      <w:marTop w:val="0"/>
      <w:marBottom w:val="0"/>
      <w:divBdr>
        <w:top w:val="none" w:sz="0" w:space="0" w:color="auto"/>
        <w:left w:val="none" w:sz="0" w:space="0" w:color="auto"/>
        <w:bottom w:val="none" w:sz="0" w:space="0" w:color="auto"/>
        <w:right w:val="none" w:sz="0" w:space="0" w:color="auto"/>
      </w:divBdr>
    </w:div>
    <w:div w:id="483160297">
      <w:bodyDiv w:val="1"/>
      <w:marLeft w:val="0"/>
      <w:marRight w:val="0"/>
      <w:marTop w:val="0"/>
      <w:marBottom w:val="0"/>
      <w:divBdr>
        <w:top w:val="none" w:sz="0" w:space="0" w:color="auto"/>
        <w:left w:val="none" w:sz="0" w:space="0" w:color="auto"/>
        <w:bottom w:val="none" w:sz="0" w:space="0" w:color="auto"/>
        <w:right w:val="none" w:sz="0" w:space="0" w:color="auto"/>
      </w:divBdr>
    </w:div>
    <w:div w:id="604390978">
      <w:bodyDiv w:val="1"/>
      <w:marLeft w:val="0"/>
      <w:marRight w:val="0"/>
      <w:marTop w:val="0"/>
      <w:marBottom w:val="0"/>
      <w:divBdr>
        <w:top w:val="none" w:sz="0" w:space="0" w:color="auto"/>
        <w:left w:val="none" w:sz="0" w:space="0" w:color="auto"/>
        <w:bottom w:val="none" w:sz="0" w:space="0" w:color="auto"/>
        <w:right w:val="none" w:sz="0" w:space="0" w:color="auto"/>
      </w:divBdr>
    </w:div>
    <w:div w:id="1430080878">
      <w:bodyDiv w:val="1"/>
      <w:marLeft w:val="0"/>
      <w:marRight w:val="0"/>
      <w:marTop w:val="0"/>
      <w:marBottom w:val="0"/>
      <w:divBdr>
        <w:top w:val="none" w:sz="0" w:space="0" w:color="auto"/>
        <w:left w:val="none" w:sz="0" w:space="0" w:color="auto"/>
        <w:bottom w:val="none" w:sz="0" w:space="0" w:color="auto"/>
        <w:right w:val="none" w:sz="0" w:space="0" w:color="auto"/>
      </w:divBdr>
    </w:div>
    <w:div w:id="21176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im\Downloads\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tf02803374_win32.dotx</Template>
  <TotalTime>68</TotalTime>
  <Pages>2</Pages>
  <Words>262</Words>
  <Characters>1991</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2002-05-23T18:14:00Z</cp:lastPrinted>
  <dcterms:created xsi:type="dcterms:W3CDTF">2022-04-08T09:10:00Z</dcterms:created>
  <dcterms:modified xsi:type="dcterms:W3CDTF">2022-04-08T11:05:00Z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